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C178" w14:textId="734D8261" w:rsidR="00AC340F" w:rsidRPr="007D15A4" w:rsidRDefault="00AC340F" w:rsidP="00057B60">
      <w:pPr>
        <w:widowControl w:val="0"/>
        <w:spacing w:before="120" w:after="0"/>
        <w:ind w:right="1"/>
        <w:jc w:val="center"/>
        <w:rPr>
          <w:color w:val="222222"/>
          <w:sz w:val="28"/>
          <w:szCs w:val="28"/>
        </w:rPr>
      </w:pPr>
      <w:r w:rsidRPr="007D15A4">
        <w:rPr>
          <w:b/>
          <w:color w:val="222222"/>
          <w:sz w:val="28"/>
          <w:szCs w:val="28"/>
        </w:rPr>
        <w:t>Дорогие Друзья Мира всего Балтийского региона!</w:t>
      </w:r>
    </w:p>
    <w:p w14:paraId="1C84FFFF" w14:textId="77777777" w:rsidR="00AC340F" w:rsidRPr="007D15A4" w:rsidRDefault="00AC340F" w:rsidP="00A462C4">
      <w:pPr>
        <w:widowControl w:val="0"/>
        <w:spacing w:before="120" w:after="0"/>
        <w:ind w:left="-425" w:right="1"/>
        <w:jc w:val="both"/>
        <w:rPr>
          <w:b/>
          <w:color w:val="222222"/>
          <w:sz w:val="24"/>
        </w:rPr>
      </w:pPr>
      <w:r w:rsidRPr="007D15A4">
        <w:rPr>
          <w:b/>
          <w:color w:val="222222"/>
          <w:sz w:val="24"/>
        </w:rPr>
        <w:t>Мы, организации и движени</w:t>
      </w:r>
      <w:r w:rsidR="006F499B" w:rsidRPr="007D15A4">
        <w:rPr>
          <w:b/>
          <w:color w:val="222222"/>
          <w:sz w:val="24"/>
        </w:rPr>
        <w:t xml:space="preserve">я, </w:t>
      </w:r>
      <w:r w:rsidRPr="007D15A4">
        <w:rPr>
          <w:b/>
          <w:color w:val="222222"/>
          <w:sz w:val="24"/>
        </w:rPr>
        <w:t xml:space="preserve">подписавшие это письмо, чрезвычайно озабочены углублением кризиса между США, ЕС и Россией, и быстрыми темпами развивающейся милитаризации Балтийского региона. </w:t>
      </w:r>
      <w:r w:rsidRPr="007D15A4">
        <w:rPr>
          <w:color w:val="222222"/>
          <w:sz w:val="24"/>
        </w:rPr>
        <w:t xml:space="preserve">НАТО сейчас провокационно </w:t>
      </w:r>
      <w:r w:rsidRPr="007D15A4">
        <w:rPr>
          <w:sz w:val="24"/>
        </w:rPr>
        <w:t>граничит</w:t>
      </w:r>
      <w:r w:rsidRPr="007D15A4">
        <w:rPr>
          <w:color w:val="222222"/>
          <w:sz w:val="24"/>
        </w:rPr>
        <w:t xml:space="preserve"> с Россией. Масштабные военные учения вызывают </w:t>
      </w:r>
      <w:r w:rsidR="006F499B" w:rsidRPr="007D15A4">
        <w:rPr>
          <w:color w:val="222222"/>
          <w:sz w:val="24"/>
        </w:rPr>
        <w:t xml:space="preserve">очаги опасной напряженности. </w:t>
      </w:r>
      <w:r w:rsidRPr="007D15A4">
        <w:rPr>
          <w:color w:val="222222"/>
          <w:sz w:val="24"/>
        </w:rPr>
        <w:t>Жесткие обвинения, перевооружение и создание образа сильного врага</w:t>
      </w:r>
      <w:r w:rsidR="006F499B" w:rsidRPr="007D15A4">
        <w:rPr>
          <w:color w:val="222222"/>
          <w:sz w:val="24"/>
        </w:rPr>
        <w:t xml:space="preserve"> в глазах</w:t>
      </w:r>
      <w:r w:rsidRPr="007D15A4">
        <w:rPr>
          <w:color w:val="222222"/>
          <w:sz w:val="24"/>
        </w:rPr>
        <w:t xml:space="preserve"> населения возвращает нас обратно в эпоху холодной войны.</w:t>
      </w:r>
    </w:p>
    <w:p w14:paraId="355DA697" w14:textId="77777777" w:rsidR="00AC340F" w:rsidRPr="007D15A4" w:rsidRDefault="00AC340F" w:rsidP="00A462C4">
      <w:pPr>
        <w:widowControl w:val="0"/>
        <w:spacing w:before="120" w:after="0"/>
        <w:ind w:left="-425" w:right="1"/>
        <w:jc w:val="both"/>
        <w:rPr>
          <w:color w:val="222222"/>
          <w:sz w:val="24"/>
        </w:rPr>
      </w:pPr>
      <w:r w:rsidRPr="007D15A4">
        <w:rPr>
          <w:b/>
          <w:color w:val="222222"/>
          <w:sz w:val="24"/>
        </w:rPr>
        <w:t xml:space="preserve">Поэтому, мы призываем вашу организацию / движение присоединиться к нам в приложенном </w:t>
      </w:r>
      <w:r w:rsidRPr="007D15A4">
        <w:rPr>
          <w:b/>
          <w:sz w:val="24"/>
        </w:rPr>
        <w:t>Призыве, чтобы сделать</w:t>
      </w:r>
      <w:r w:rsidR="006F499B" w:rsidRPr="007D15A4">
        <w:rPr>
          <w:b/>
          <w:sz w:val="24"/>
        </w:rPr>
        <w:t xml:space="preserve"> Балтийское море</w:t>
      </w:r>
      <w:r w:rsidRPr="007D15A4">
        <w:rPr>
          <w:b/>
          <w:sz w:val="24"/>
        </w:rPr>
        <w:t xml:space="preserve"> - морем мира </w:t>
      </w:r>
      <w:r w:rsidRPr="007D15A4">
        <w:rPr>
          <w:b/>
          <w:color w:val="222222"/>
          <w:sz w:val="24"/>
        </w:rPr>
        <w:t xml:space="preserve"> - </w:t>
      </w:r>
      <w:r w:rsidR="006F499B" w:rsidRPr="007D15A4">
        <w:rPr>
          <w:b/>
          <w:color w:val="222222"/>
          <w:sz w:val="24"/>
        </w:rPr>
        <w:t xml:space="preserve">мира между людьми и мира </w:t>
      </w:r>
      <w:r w:rsidRPr="007D15A4">
        <w:rPr>
          <w:b/>
          <w:color w:val="222222"/>
          <w:sz w:val="24"/>
        </w:rPr>
        <w:t>защищенной окружающей среды.</w:t>
      </w:r>
      <w:r w:rsidRPr="007D15A4">
        <w:rPr>
          <w:color w:val="222222"/>
          <w:sz w:val="24"/>
        </w:rPr>
        <w:t xml:space="preserve"> Смотрите, пожалуйста, приложение.</w:t>
      </w:r>
    </w:p>
    <w:p w14:paraId="7FB90259" w14:textId="34EA3D5C" w:rsidR="006A78FD" w:rsidRPr="007D15A4" w:rsidRDefault="00AC340F" w:rsidP="00A462C4">
      <w:pPr>
        <w:widowControl w:val="0"/>
        <w:spacing w:before="120" w:after="0"/>
        <w:ind w:left="-425" w:right="1"/>
        <w:jc w:val="both"/>
        <w:rPr>
          <w:color w:val="222222"/>
          <w:sz w:val="24"/>
        </w:rPr>
      </w:pPr>
      <w:r w:rsidRPr="007D15A4">
        <w:rPr>
          <w:color w:val="222222"/>
          <w:sz w:val="24"/>
        </w:rPr>
        <w:t>Мы надеемся получить много-многие подписей до 2</w:t>
      </w:r>
      <w:r w:rsidR="00057B60">
        <w:rPr>
          <w:color w:val="222222"/>
          <w:sz w:val="24"/>
        </w:rPr>
        <w:t>2</w:t>
      </w:r>
      <w:r w:rsidRPr="007D15A4">
        <w:rPr>
          <w:color w:val="222222"/>
          <w:sz w:val="24"/>
        </w:rPr>
        <w:t xml:space="preserve"> </w:t>
      </w:r>
      <w:r w:rsidR="00057B60">
        <w:rPr>
          <w:color w:val="222222"/>
          <w:sz w:val="24"/>
        </w:rPr>
        <w:t>апреля</w:t>
      </w:r>
      <w:r w:rsidRPr="007D15A4">
        <w:rPr>
          <w:color w:val="222222"/>
          <w:sz w:val="24"/>
        </w:rPr>
        <w:t xml:space="preserve"> 2018 г. После этого Призыв перешлют всем правительствам Балтийского региона. </w:t>
      </w:r>
    </w:p>
    <w:p w14:paraId="64CCB73C" w14:textId="779C0272" w:rsidR="00AC340F" w:rsidRPr="007D15A4" w:rsidRDefault="00AC340F" w:rsidP="00A462C4">
      <w:pPr>
        <w:widowControl w:val="0"/>
        <w:spacing w:before="120" w:after="0"/>
        <w:ind w:left="-425" w:right="1"/>
        <w:jc w:val="both"/>
        <w:rPr>
          <w:color w:val="222222"/>
          <w:sz w:val="24"/>
        </w:rPr>
      </w:pPr>
      <w:r w:rsidRPr="007D15A4">
        <w:rPr>
          <w:color w:val="222222"/>
          <w:sz w:val="24"/>
        </w:rPr>
        <w:t xml:space="preserve">Этот Призыв </w:t>
      </w:r>
      <w:r w:rsidR="006F499B" w:rsidRPr="007D15A4">
        <w:rPr>
          <w:color w:val="222222"/>
          <w:sz w:val="24"/>
        </w:rPr>
        <w:t xml:space="preserve">также </w:t>
      </w:r>
      <w:r w:rsidRPr="007D15A4">
        <w:rPr>
          <w:color w:val="222222"/>
          <w:sz w:val="24"/>
        </w:rPr>
        <w:t xml:space="preserve">направлен на объединение организаций, движений и людей и </w:t>
      </w:r>
      <w:r w:rsidR="006F499B" w:rsidRPr="007D15A4">
        <w:rPr>
          <w:color w:val="222222"/>
          <w:sz w:val="24"/>
        </w:rPr>
        <w:t xml:space="preserve">послужит </w:t>
      </w:r>
      <w:r w:rsidRPr="007D15A4">
        <w:rPr>
          <w:color w:val="222222"/>
          <w:sz w:val="24"/>
        </w:rPr>
        <w:t xml:space="preserve">инструментом для созыва конференции, направленной на создание прочной сети дальнейшего сотрудничества, чтобы остановить эту новую эпоху холодной войны, прежде чем она превратится в эпоху «горячей войны». </w:t>
      </w:r>
    </w:p>
    <w:p w14:paraId="1C9E6479" w14:textId="77777777" w:rsidR="00AC340F" w:rsidRPr="007D15A4" w:rsidRDefault="00AC340F" w:rsidP="00A462C4">
      <w:pPr>
        <w:widowControl w:val="0"/>
        <w:spacing w:before="120" w:after="0"/>
        <w:ind w:left="-425" w:right="1"/>
        <w:jc w:val="both"/>
        <w:rPr>
          <w:b/>
          <w:color w:val="222222"/>
          <w:sz w:val="24"/>
        </w:rPr>
      </w:pPr>
      <w:r w:rsidRPr="007D15A4">
        <w:rPr>
          <w:color w:val="222222"/>
          <w:sz w:val="24"/>
        </w:rPr>
        <w:t>Мы призываем все организации, движения и группы распростра</w:t>
      </w:r>
      <w:r w:rsidR="006F499B" w:rsidRPr="007D15A4">
        <w:rPr>
          <w:color w:val="222222"/>
          <w:sz w:val="24"/>
        </w:rPr>
        <w:t>ни</w:t>
      </w:r>
      <w:r w:rsidRPr="007D15A4">
        <w:rPr>
          <w:color w:val="222222"/>
          <w:sz w:val="24"/>
        </w:rPr>
        <w:t xml:space="preserve">ть этот Призыв как можно шире в странах региона Балтийского моря. </w:t>
      </w:r>
    </w:p>
    <w:p w14:paraId="03812A1C" w14:textId="3505868B" w:rsidR="00AC340F" w:rsidRPr="00057B60" w:rsidRDefault="00AC340F" w:rsidP="00A462C4">
      <w:pPr>
        <w:widowControl w:val="0"/>
        <w:spacing w:before="120" w:after="0"/>
        <w:ind w:left="-425" w:right="1"/>
        <w:jc w:val="both"/>
        <w:rPr>
          <w:b/>
          <w:color w:val="FF0000"/>
          <w:sz w:val="24"/>
          <w:szCs w:val="24"/>
        </w:rPr>
      </w:pPr>
      <w:r w:rsidRPr="007D15A4">
        <w:rPr>
          <w:b/>
          <w:color w:val="222222"/>
          <w:sz w:val="24"/>
          <w:szCs w:val="24"/>
        </w:rPr>
        <w:t xml:space="preserve">Мы искренне надеемся, что Вы присоединитесь к нам в этом чрезвычайно важном деле. </w:t>
      </w:r>
      <w:r w:rsidRPr="00057B60">
        <w:rPr>
          <w:rFonts w:eastAsia="Times Roman"/>
          <w:b/>
          <w:color w:val="FF0000"/>
          <w:sz w:val="24"/>
          <w:szCs w:val="24"/>
        </w:rPr>
        <w:t xml:space="preserve">Отправьте свой ответ, указав </w:t>
      </w:r>
      <w:r w:rsidRPr="00057B60">
        <w:rPr>
          <w:b/>
          <w:i/>
          <w:color w:val="FF0000"/>
          <w:sz w:val="24"/>
          <w:szCs w:val="24"/>
        </w:rPr>
        <w:t xml:space="preserve">название вашей </w:t>
      </w:r>
      <w:r w:rsidRPr="00057B60">
        <w:rPr>
          <w:rFonts w:eastAsia="Times Roman"/>
          <w:b/>
          <w:i/>
          <w:color w:val="FF0000"/>
          <w:sz w:val="24"/>
          <w:szCs w:val="24"/>
        </w:rPr>
        <w:t>организаци</w:t>
      </w:r>
      <w:r w:rsidRPr="00057B60">
        <w:rPr>
          <w:b/>
          <w:i/>
          <w:color w:val="FF0000"/>
          <w:sz w:val="24"/>
          <w:szCs w:val="24"/>
        </w:rPr>
        <w:t xml:space="preserve">и </w:t>
      </w:r>
      <w:r w:rsidRPr="00057B60">
        <w:rPr>
          <w:rFonts w:eastAsia="Times Roman"/>
          <w:b/>
          <w:i/>
          <w:color w:val="FF0000"/>
          <w:sz w:val="24"/>
          <w:szCs w:val="24"/>
        </w:rPr>
        <w:t xml:space="preserve">/ </w:t>
      </w:r>
      <w:r w:rsidRPr="00057B60">
        <w:rPr>
          <w:b/>
          <w:i/>
          <w:color w:val="FF0000"/>
          <w:sz w:val="24"/>
          <w:szCs w:val="24"/>
        </w:rPr>
        <w:t>движения</w:t>
      </w:r>
      <w:r w:rsidRPr="00057B60">
        <w:rPr>
          <w:rFonts w:eastAsia="Times Roman"/>
          <w:b/>
          <w:i/>
          <w:color w:val="FF0000"/>
          <w:sz w:val="24"/>
          <w:szCs w:val="24"/>
        </w:rPr>
        <w:t xml:space="preserve"> / групп</w:t>
      </w:r>
      <w:r w:rsidRPr="00057B60">
        <w:rPr>
          <w:b/>
          <w:i/>
          <w:color w:val="FF0000"/>
          <w:sz w:val="24"/>
          <w:szCs w:val="24"/>
        </w:rPr>
        <w:t>ы</w:t>
      </w:r>
      <w:r w:rsidRPr="00057B60">
        <w:rPr>
          <w:rFonts w:eastAsia="Times Roman"/>
          <w:b/>
          <w:i/>
          <w:color w:val="FF0000"/>
          <w:sz w:val="24"/>
          <w:szCs w:val="24"/>
        </w:rPr>
        <w:t>, адрес электронной почты и имя контактного лица</w:t>
      </w:r>
      <w:r w:rsidRPr="00057B60">
        <w:rPr>
          <w:rFonts w:eastAsia="Times Roman"/>
          <w:b/>
          <w:color w:val="FF0000"/>
          <w:sz w:val="24"/>
          <w:szCs w:val="24"/>
        </w:rPr>
        <w:t xml:space="preserve">  </w:t>
      </w:r>
      <w:r w:rsidRPr="00057B60">
        <w:rPr>
          <w:b/>
          <w:color w:val="FF0000"/>
          <w:sz w:val="24"/>
          <w:szCs w:val="24"/>
        </w:rPr>
        <w:t xml:space="preserve">на адрес </w:t>
      </w:r>
      <w:r w:rsidR="00057B60" w:rsidRPr="00057B60">
        <w:rPr>
          <w:rFonts w:eastAsia="Times Roman"/>
          <w:b/>
          <w:color w:val="FF0000"/>
          <w:sz w:val="24"/>
          <w:szCs w:val="24"/>
        </w:rPr>
        <w:t xml:space="preserve">Олега Бодрова </w:t>
      </w:r>
      <w:r w:rsidRPr="00057B60">
        <w:rPr>
          <w:rFonts w:eastAsia="Times Roman"/>
          <w:b/>
          <w:color w:val="FF0000"/>
          <w:sz w:val="24"/>
          <w:szCs w:val="24"/>
        </w:rPr>
        <w:t xml:space="preserve"> (</w:t>
      </w:r>
      <w:hyperlink r:id="rId8" w:history="1">
        <w:r w:rsidR="00057B60" w:rsidRPr="00484BB3">
          <w:rPr>
            <w:rStyle w:val="a3"/>
            <w:rFonts w:eastAsia="Times Roman"/>
            <w:b/>
            <w:sz w:val="24"/>
            <w:szCs w:val="24"/>
            <w:u w:color="000000"/>
            <w:lang w:val="en-US"/>
          </w:rPr>
          <w:t>bodrov@greenworld.org.ru</w:t>
        </w:r>
      </w:hyperlink>
      <w:r w:rsidR="00057B60">
        <w:rPr>
          <w:rFonts w:eastAsia="Times Roman"/>
          <w:b/>
          <w:color w:val="FF0000"/>
          <w:sz w:val="24"/>
          <w:szCs w:val="24"/>
          <w:u w:color="000000"/>
          <w:lang w:val="en-US"/>
        </w:rPr>
        <w:t xml:space="preserve"> </w:t>
      </w:r>
      <w:r w:rsidRPr="00057B60">
        <w:rPr>
          <w:rFonts w:eastAsia="Times Roman"/>
          <w:b/>
          <w:color w:val="FF0000"/>
          <w:sz w:val="24"/>
          <w:szCs w:val="24"/>
        </w:rPr>
        <w:t>) до 2</w:t>
      </w:r>
      <w:r w:rsidR="00057B60" w:rsidRPr="00057B60">
        <w:rPr>
          <w:rFonts w:eastAsia="Times Roman"/>
          <w:b/>
          <w:color w:val="FF0000"/>
          <w:sz w:val="24"/>
          <w:szCs w:val="24"/>
        </w:rPr>
        <w:t>2</w:t>
      </w:r>
      <w:r w:rsidRPr="00057B60">
        <w:rPr>
          <w:rFonts w:eastAsia="Times Roman"/>
          <w:b/>
          <w:color w:val="FF0000"/>
          <w:sz w:val="24"/>
          <w:szCs w:val="24"/>
        </w:rPr>
        <w:t xml:space="preserve"> </w:t>
      </w:r>
      <w:r w:rsidR="00057B60" w:rsidRPr="00057B60">
        <w:rPr>
          <w:rFonts w:eastAsia="Times Roman"/>
          <w:b/>
          <w:color w:val="FF0000"/>
          <w:sz w:val="24"/>
          <w:szCs w:val="24"/>
        </w:rPr>
        <w:t>апреля</w:t>
      </w:r>
      <w:r w:rsidRPr="00057B60">
        <w:rPr>
          <w:rFonts w:eastAsia="Times Roman"/>
          <w:b/>
          <w:color w:val="FF0000"/>
          <w:sz w:val="24"/>
          <w:szCs w:val="24"/>
        </w:rPr>
        <w:t xml:space="preserve"> 2018 года</w:t>
      </w:r>
      <w:r w:rsidR="00057B60" w:rsidRPr="00057B60">
        <w:rPr>
          <w:rFonts w:eastAsia="Times Roman"/>
          <w:b/>
          <w:color w:val="FF0000"/>
          <w:sz w:val="24"/>
          <w:szCs w:val="24"/>
        </w:rPr>
        <w:t xml:space="preserve">. </w:t>
      </w:r>
    </w:p>
    <w:p w14:paraId="0D3937D6" w14:textId="77777777" w:rsidR="00AC340F" w:rsidRPr="007D15A4" w:rsidRDefault="00AC340F" w:rsidP="00A462C4">
      <w:pPr>
        <w:widowControl w:val="0"/>
        <w:spacing w:before="120" w:after="0"/>
        <w:ind w:left="-425"/>
        <w:jc w:val="both"/>
        <w:rPr>
          <w:color w:val="222222"/>
          <w:sz w:val="24"/>
        </w:rPr>
      </w:pPr>
      <w:r w:rsidRPr="007D15A4">
        <w:rPr>
          <w:color w:val="222222"/>
          <w:sz w:val="24"/>
        </w:rPr>
        <w:t>Тогда мы можем добавить вашу подпись в Призыв.</w:t>
      </w:r>
      <w:r w:rsidR="00A462C4" w:rsidRPr="007D15A4">
        <w:rPr>
          <w:color w:val="222222"/>
          <w:sz w:val="24"/>
        </w:rPr>
        <w:t xml:space="preserve"> </w:t>
      </w:r>
      <w:r w:rsidRPr="007D15A4">
        <w:rPr>
          <w:color w:val="222222"/>
          <w:sz w:val="24"/>
        </w:rPr>
        <w:t>С надеждой услышать</w:t>
      </w:r>
      <w:r w:rsidR="006F499B" w:rsidRPr="007D15A4">
        <w:rPr>
          <w:color w:val="222222"/>
          <w:sz w:val="24"/>
        </w:rPr>
        <w:t xml:space="preserve"> Ваш голос</w:t>
      </w:r>
      <w:r w:rsidRPr="007D15A4">
        <w:rPr>
          <w:color w:val="222222"/>
          <w:sz w:val="24"/>
        </w:rPr>
        <w:t xml:space="preserve"> в этом крайне срочном и важном вопросе,</w:t>
      </w:r>
    </w:p>
    <w:p w14:paraId="7F8FBD25" w14:textId="77777777" w:rsidR="00057B60" w:rsidRDefault="00057B60" w:rsidP="00A462C4">
      <w:pPr>
        <w:shd w:val="clear" w:color="auto" w:fill="FFFFFF"/>
        <w:spacing w:after="0" w:line="360" w:lineRule="auto"/>
        <w:ind w:left="993" w:right="-141" w:hanging="1418"/>
        <w:rPr>
          <w:color w:val="222222"/>
          <w:sz w:val="24"/>
          <w:szCs w:val="24"/>
          <w:lang w:val="en-GB"/>
        </w:rPr>
      </w:pPr>
    </w:p>
    <w:p w14:paraId="4747ED52" w14:textId="31501E3D" w:rsidR="00057B60" w:rsidRPr="00057B60" w:rsidRDefault="00057B60" w:rsidP="00057B60">
      <w:pPr>
        <w:shd w:val="clear" w:color="auto" w:fill="FFFFFF"/>
        <w:spacing w:after="0"/>
        <w:ind w:left="993" w:right="-142" w:hanging="1418"/>
        <w:rPr>
          <w:b/>
          <w:i/>
          <w:color w:val="FF0000"/>
          <w:sz w:val="22"/>
          <w:szCs w:val="22"/>
        </w:rPr>
      </w:pPr>
      <w:r w:rsidRPr="00057B60">
        <w:rPr>
          <w:b/>
          <w:i/>
          <w:color w:val="FF0000"/>
          <w:sz w:val="22"/>
          <w:szCs w:val="22"/>
        </w:rPr>
        <w:t>Олег Бодров, Общественный Совет Южного Берега Финского Залива,</w:t>
      </w:r>
      <w:r w:rsidRPr="00057B60">
        <w:rPr>
          <w:rFonts w:eastAsia="Times Roman"/>
          <w:b/>
          <w:color w:val="FF0000"/>
          <w:sz w:val="24"/>
          <w:szCs w:val="24"/>
          <w:u w:color="000000"/>
          <w:lang w:val="en-US"/>
        </w:rPr>
        <w:t xml:space="preserve"> </w:t>
      </w:r>
      <w:hyperlink r:id="rId9" w:history="1">
        <w:r w:rsidRPr="00057B60">
          <w:rPr>
            <w:rStyle w:val="a3"/>
            <w:rFonts w:eastAsia="Times Roman"/>
            <w:b/>
            <w:color w:val="FF0000"/>
            <w:sz w:val="24"/>
            <w:szCs w:val="24"/>
            <w:u w:color="000000"/>
            <w:lang w:val="en-US"/>
          </w:rPr>
          <w:t>bodrov@greenworld.org.ru</w:t>
        </w:r>
      </w:hyperlink>
      <w:r w:rsidRPr="00057B60">
        <w:rPr>
          <w:rFonts w:eastAsia="Times Roman"/>
          <w:b/>
          <w:color w:val="FF0000"/>
          <w:sz w:val="24"/>
          <w:szCs w:val="24"/>
          <w:u w:color="000000"/>
          <w:lang w:val="en-US"/>
        </w:rPr>
        <w:t xml:space="preserve">  </w:t>
      </w:r>
      <w:r w:rsidRPr="00057B60">
        <w:rPr>
          <w:b/>
          <w:i/>
          <w:color w:val="FF0000"/>
          <w:sz w:val="22"/>
          <w:szCs w:val="22"/>
        </w:rPr>
        <w:t xml:space="preserve"> Сосновый Бор - Санкт-Петербург, Россия. </w:t>
      </w:r>
    </w:p>
    <w:p w14:paraId="483D9498" w14:textId="2D6850B6" w:rsidR="00AC340F" w:rsidRPr="00057B60" w:rsidRDefault="006F499B" w:rsidP="00A462C4">
      <w:pPr>
        <w:shd w:val="clear" w:color="auto" w:fill="FFFFFF"/>
        <w:spacing w:after="0" w:line="360" w:lineRule="auto"/>
        <w:ind w:left="993" w:right="-141" w:hanging="1418"/>
        <w:rPr>
          <w:i/>
          <w:color w:val="222222"/>
        </w:rPr>
      </w:pPr>
      <w:r w:rsidRPr="00057B60">
        <w:rPr>
          <w:b/>
          <w:i/>
          <w:color w:val="222222"/>
        </w:rPr>
        <w:t>Susanne Gerstenberg</w:t>
      </w:r>
      <w:r w:rsidRPr="00057B60">
        <w:rPr>
          <w:i/>
          <w:color w:val="222222"/>
        </w:rPr>
        <w:t>, Women for Peace (Женщины з</w:t>
      </w:r>
      <w:r w:rsidR="00343514" w:rsidRPr="00057B60">
        <w:rPr>
          <w:i/>
          <w:color w:val="222222"/>
        </w:rPr>
        <w:t>а М</w:t>
      </w:r>
      <w:r w:rsidRPr="00057B60">
        <w:rPr>
          <w:i/>
          <w:color w:val="222222"/>
        </w:rPr>
        <w:t xml:space="preserve">ир), </w:t>
      </w:r>
      <w:r w:rsidRPr="00057B60">
        <w:rPr>
          <w:b/>
          <w:i/>
          <w:color w:val="222222"/>
        </w:rPr>
        <w:t>Швеция</w:t>
      </w:r>
      <w:r w:rsidR="00AC340F" w:rsidRPr="00057B60">
        <w:rPr>
          <w:i/>
          <w:color w:val="222222"/>
        </w:rPr>
        <w:t>,</w:t>
      </w:r>
      <w:r w:rsidRPr="00057B60">
        <w:rPr>
          <w:i/>
          <w:color w:val="222222"/>
        </w:rPr>
        <w:t xml:space="preserve"> </w:t>
      </w:r>
      <w:hyperlink r:id="rId10" w:history="1">
        <w:r w:rsidR="00AC340F" w:rsidRPr="00057B60">
          <w:rPr>
            <w:rStyle w:val="a3"/>
            <w:i/>
            <w:color w:val="1155CC"/>
            <w:u w:val="single" w:color="000000"/>
          </w:rPr>
          <w:t>susanne.gerstenberg@telia.com</w:t>
        </w:r>
      </w:hyperlink>
    </w:p>
    <w:p w14:paraId="7D7A5DA3" w14:textId="20B587A0"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Kati Juva</w:t>
      </w:r>
      <w:r w:rsidRPr="00057B60">
        <w:rPr>
          <w:i/>
          <w:color w:val="222222"/>
        </w:rPr>
        <w:t>, Physicians for Social Responsibility</w:t>
      </w:r>
      <w:r w:rsidR="00343514" w:rsidRPr="00057B60">
        <w:rPr>
          <w:i/>
          <w:color w:val="222222"/>
        </w:rPr>
        <w:t xml:space="preserve"> (Врачи за Социальную О</w:t>
      </w:r>
      <w:r w:rsidR="000E50A2" w:rsidRPr="00057B60">
        <w:rPr>
          <w:i/>
          <w:color w:val="222222"/>
        </w:rPr>
        <w:t>тветственность»)</w:t>
      </w:r>
      <w:r w:rsidRPr="00057B60">
        <w:rPr>
          <w:i/>
          <w:color w:val="222222"/>
        </w:rPr>
        <w:t xml:space="preserve">, </w:t>
      </w:r>
      <w:r w:rsidR="000E50A2" w:rsidRPr="00057B60">
        <w:rPr>
          <w:b/>
          <w:i/>
          <w:color w:val="222222"/>
        </w:rPr>
        <w:t>Финляндия</w:t>
      </w:r>
      <w:r w:rsidRPr="00057B60">
        <w:rPr>
          <w:i/>
          <w:color w:val="222222"/>
        </w:rPr>
        <w:t>,</w:t>
      </w:r>
      <w:r w:rsidR="000E50A2" w:rsidRPr="00057B60">
        <w:rPr>
          <w:i/>
          <w:color w:val="222222"/>
        </w:rPr>
        <w:t xml:space="preserve"> </w:t>
      </w:r>
      <w:hyperlink r:id="rId11" w:history="1">
        <w:r w:rsidRPr="00057B60">
          <w:rPr>
            <w:rStyle w:val="a3"/>
            <w:i/>
            <w:color w:val="1155CC"/>
            <w:u w:val="single" w:color="000000"/>
          </w:rPr>
          <w:t>katijuva@kaapeli.fi</w:t>
        </w:r>
      </w:hyperlink>
    </w:p>
    <w:p w14:paraId="5A672EEC" w14:textId="6BF20D32"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Ulla Klötzer</w:t>
      </w:r>
      <w:r w:rsidRPr="00057B60">
        <w:rPr>
          <w:i/>
          <w:color w:val="222222"/>
        </w:rPr>
        <w:t>, Women Against Nuclear Power</w:t>
      </w:r>
      <w:r w:rsidR="00343514" w:rsidRPr="00057B60">
        <w:rPr>
          <w:i/>
          <w:color w:val="222222"/>
        </w:rPr>
        <w:t xml:space="preserve"> (Женщины Против Атомной Энергетики</w:t>
      </w:r>
      <w:r w:rsidR="000E50A2" w:rsidRPr="00057B60">
        <w:rPr>
          <w:i/>
          <w:color w:val="222222"/>
        </w:rPr>
        <w:t>)</w:t>
      </w:r>
      <w:r w:rsidRPr="00057B60">
        <w:rPr>
          <w:i/>
          <w:color w:val="222222"/>
        </w:rPr>
        <w:t xml:space="preserve">, </w:t>
      </w:r>
      <w:r w:rsidR="000E50A2" w:rsidRPr="00057B60">
        <w:rPr>
          <w:b/>
          <w:i/>
          <w:color w:val="222222"/>
        </w:rPr>
        <w:t>Финляндия</w:t>
      </w:r>
      <w:r w:rsidRPr="00057B60">
        <w:rPr>
          <w:i/>
          <w:color w:val="222222"/>
        </w:rPr>
        <w:t>, </w:t>
      </w:r>
      <w:hyperlink r:id="rId12" w:history="1">
        <w:r w:rsidRPr="00057B60">
          <w:rPr>
            <w:rStyle w:val="a3"/>
            <w:i/>
            <w:color w:val="1155CC"/>
            <w:u w:val="single" w:color="000000"/>
          </w:rPr>
          <w:t>ullaklotzer@yahoo.com</w:t>
        </w:r>
      </w:hyperlink>
    </w:p>
    <w:p w14:paraId="4380058D" w14:textId="3CF33B73" w:rsidR="00AC340F" w:rsidRPr="00057B60" w:rsidRDefault="00AC340F" w:rsidP="00A462C4">
      <w:pPr>
        <w:shd w:val="clear" w:color="auto" w:fill="FFFFFF"/>
        <w:spacing w:after="0" w:line="360" w:lineRule="auto"/>
        <w:ind w:left="993" w:right="-141" w:hanging="1418"/>
        <w:rPr>
          <w:i/>
          <w:lang w:eastAsia="en-GB"/>
        </w:rPr>
      </w:pPr>
      <w:r w:rsidRPr="00057B60">
        <w:rPr>
          <w:b/>
          <w:i/>
          <w:color w:val="222222"/>
        </w:rPr>
        <w:t>Kirsti Kolthoff</w:t>
      </w:r>
      <w:r w:rsidRPr="00057B60">
        <w:rPr>
          <w:i/>
          <w:color w:val="222222"/>
        </w:rPr>
        <w:t>, Women's International League for Peace and Freedom</w:t>
      </w:r>
      <w:r w:rsidR="00343514" w:rsidRPr="00057B60">
        <w:rPr>
          <w:i/>
          <w:color w:val="222222"/>
        </w:rPr>
        <w:t xml:space="preserve"> (Международная Лига Женщин за Мир и Свободу</w:t>
      </w:r>
      <w:r w:rsidR="0091003A" w:rsidRPr="00057B60">
        <w:rPr>
          <w:i/>
          <w:color w:val="222222"/>
        </w:rPr>
        <w:t>)</w:t>
      </w:r>
      <w:r w:rsidRPr="00057B60">
        <w:rPr>
          <w:i/>
          <w:color w:val="222222"/>
        </w:rPr>
        <w:t xml:space="preserve">, </w:t>
      </w:r>
      <w:r w:rsidR="000E50A2" w:rsidRPr="00057B60">
        <w:rPr>
          <w:i/>
          <w:color w:val="222222"/>
        </w:rPr>
        <w:t>Уппсальский филиал</w:t>
      </w:r>
      <w:r w:rsidRPr="00057B60">
        <w:rPr>
          <w:i/>
          <w:color w:val="222222"/>
        </w:rPr>
        <w:t xml:space="preserve">, </w:t>
      </w:r>
      <w:r w:rsidR="000E50A2" w:rsidRPr="00057B60">
        <w:rPr>
          <w:b/>
          <w:i/>
          <w:color w:val="222222"/>
        </w:rPr>
        <w:t>Швеция</w:t>
      </w:r>
      <w:r w:rsidRPr="00057B60">
        <w:rPr>
          <w:b/>
          <w:i/>
          <w:color w:val="222222"/>
        </w:rPr>
        <w:t>, </w:t>
      </w:r>
      <w:hyperlink r:id="rId13" w:history="1">
        <w:r w:rsidRPr="00057B60">
          <w:rPr>
            <w:rStyle w:val="a3"/>
            <w:i/>
            <w:color w:val="1155CC"/>
            <w:u w:val="single" w:color="000000"/>
          </w:rPr>
          <w:t>kirsti.kolthoff@spray.se</w:t>
        </w:r>
      </w:hyperlink>
    </w:p>
    <w:p w14:paraId="2161C8B1" w14:textId="4806448D"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Ewa Larsson</w:t>
      </w:r>
      <w:r w:rsidRPr="00057B60">
        <w:rPr>
          <w:i/>
          <w:color w:val="222222"/>
        </w:rPr>
        <w:t>, Green Women</w:t>
      </w:r>
      <w:r w:rsidR="00343514" w:rsidRPr="00057B60">
        <w:rPr>
          <w:i/>
          <w:color w:val="222222"/>
        </w:rPr>
        <w:t xml:space="preserve"> (Зеленые Ж</w:t>
      </w:r>
      <w:r w:rsidR="0091003A" w:rsidRPr="00057B60">
        <w:rPr>
          <w:i/>
          <w:color w:val="222222"/>
        </w:rPr>
        <w:t>енщины)</w:t>
      </w:r>
      <w:r w:rsidRPr="00057B60">
        <w:rPr>
          <w:i/>
          <w:color w:val="222222"/>
        </w:rPr>
        <w:t xml:space="preserve">, </w:t>
      </w:r>
      <w:r w:rsidR="0091003A" w:rsidRPr="00057B60">
        <w:rPr>
          <w:b/>
          <w:i/>
          <w:color w:val="222222"/>
        </w:rPr>
        <w:t>Швеция</w:t>
      </w:r>
      <w:r w:rsidRPr="00057B60">
        <w:rPr>
          <w:i/>
          <w:color w:val="222222"/>
        </w:rPr>
        <w:t>, </w:t>
      </w:r>
      <w:hyperlink r:id="rId14" w:history="1">
        <w:r w:rsidRPr="00057B60">
          <w:rPr>
            <w:rStyle w:val="a3"/>
            <w:i/>
            <w:color w:val="1155CC"/>
            <w:u w:val="single" w:color="000000"/>
          </w:rPr>
          <w:t>info@gronakvinnor.se</w:t>
        </w:r>
      </w:hyperlink>
    </w:p>
    <w:p w14:paraId="3F5CF94E" w14:textId="62CC16B1"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Lea Launokari</w:t>
      </w:r>
      <w:r w:rsidRPr="00057B60">
        <w:rPr>
          <w:i/>
        </w:rPr>
        <w:t>, Women for Peace</w:t>
      </w:r>
      <w:r w:rsidR="00343514" w:rsidRPr="00057B60">
        <w:rPr>
          <w:i/>
        </w:rPr>
        <w:t xml:space="preserve"> (Женщины за Мир</w:t>
      </w:r>
      <w:r w:rsidR="0091003A" w:rsidRPr="00057B60">
        <w:rPr>
          <w:i/>
        </w:rPr>
        <w:t>)</w:t>
      </w:r>
      <w:r w:rsidRPr="00057B60">
        <w:rPr>
          <w:i/>
        </w:rPr>
        <w:t xml:space="preserve">, </w:t>
      </w:r>
      <w:r w:rsidR="0091003A" w:rsidRPr="00057B60">
        <w:rPr>
          <w:b/>
          <w:i/>
          <w:color w:val="222222"/>
        </w:rPr>
        <w:t>Финляндия</w:t>
      </w:r>
      <w:r w:rsidRPr="00057B60">
        <w:rPr>
          <w:b/>
          <w:i/>
          <w:color w:val="222222"/>
        </w:rPr>
        <w:t>, </w:t>
      </w:r>
      <w:hyperlink r:id="rId15" w:history="1">
        <w:r w:rsidRPr="00057B60">
          <w:rPr>
            <w:rStyle w:val="a3"/>
            <w:i/>
            <w:color w:val="1155CC"/>
            <w:u w:val="single" w:color="000000"/>
          </w:rPr>
          <w:t>lea.launokari@nettilinja.fi</w:t>
        </w:r>
      </w:hyperlink>
    </w:p>
    <w:p w14:paraId="6CD4F85B" w14:textId="6C9E6FF1"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Micke Seid,</w:t>
      </w:r>
      <w:r w:rsidRPr="00057B60">
        <w:rPr>
          <w:i/>
        </w:rPr>
        <w:t xml:space="preserve"> Peace Culture Network</w:t>
      </w:r>
      <w:r w:rsidR="00343514" w:rsidRPr="00057B60">
        <w:rPr>
          <w:i/>
        </w:rPr>
        <w:t xml:space="preserve"> (Сеть по Культуре Мира</w:t>
      </w:r>
      <w:r w:rsidR="0091003A" w:rsidRPr="00057B60">
        <w:rPr>
          <w:i/>
        </w:rPr>
        <w:t xml:space="preserve">), </w:t>
      </w:r>
      <w:r w:rsidR="0091003A" w:rsidRPr="00057B60">
        <w:rPr>
          <w:b/>
          <w:i/>
          <w:color w:val="222222"/>
        </w:rPr>
        <w:t>Швеция</w:t>
      </w:r>
      <w:r w:rsidRPr="00057B60">
        <w:rPr>
          <w:i/>
        </w:rPr>
        <w:t>, </w:t>
      </w:r>
      <w:hyperlink r:id="rId16" w:history="1">
        <w:r w:rsidRPr="00057B60">
          <w:rPr>
            <w:rStyle w:val="a3"/>
            <w:i/>
            <w:color w:val="1155CC"/>
            <w:u w:val="single" w:color="000000"/>
          </w:rPr>
          <w:t>info@fredskultur.se</w:t>
        </w:r>
      </w:hyperlink>
    </w:p>
    <w:p w14:paraId="41489ECA" w14:textId="779112F8"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Jan Strömdahl,</w:t>
      </w:r>
      <w:r w:rsidRPr="00057B60">
        <w:rPr>
          <w:i/>
        </w:rPr>
        <w:t xml:space="preserve"> the People's Movement Against Nuclear Power And Weapons, </w:t>
      </w:r>
      <w:r w:rsidR="00343514" w:rsidRPr="00057B60">
        <w:rPr>
          <w:i/>
        </w:rPr>
        <w:t>(Народное Движение Против Ядерной Энергии и Оружия</w:t>
      </w:r>
      <w:r w:rsidR="0091003A" w:rsidRPr="00057B60">
        <w:rPr>
          <w:i/>
        </w:rPr>
        <w:t xml:space="preserve">), </w:t>
      </w:r>
      <w:r w:rsidR="0091003A" w:rsidRPr="00057B60">
        <w:rPr>
          <w:b/>
          <w:i/>
          <w:color w:val="222222"/>
        </w:rPr>
        <w:t>Швеция</w:t>
      </w:r>
      <w:r w:rsidR="0091003A" w:rsidRPr="00057B60">
        <w:rPr>
          <w:i/>
        </w:rPr>
        <w:t xml:space="preserve">, </w:t>
      </w:r>
      <w:r w:rsidRPr="00057B60">
        <w:rPr>
          <w:i/>
        </w:rPr>
        <w:t> </w:t>
      </w:r>
      <w:hyperlink r:id="rId17" w:history="1">
        <w:r w:rsidRPr="00057B60">
          <w:rPr>
            <w:rStyle w:val="a3"/>
            <w:i/>
            <w:color w:val="1155CC"/>
            <w:u w:val="single" w:color="000000"/>
          </w:rPr>
          <w:t>jfstromdahl@gmail.com</w:t>
        </w:r>
      </w:hyperlink>
      <w:r w:rsidRPr="00057B60">
        <w:rPr>
          <w:i/>
        </w:rPr>
        <w:t>  </w:t>
      </w:r>
    </w:p>
    <w:p w14:paraId="1A007C3C" w14:textId="09BE9B15" w:rsidR="00AC340F" w:rsidRPr="00057B60" w:rsidRDefault="00AC340F" w:rsidP="00A462C4">
      <w:pPr>
        <w:shd w:val="clear" w:color="auto" w:fill="FFFFFF"/>
        <w:spacing w:after="0" w:line="360" w:lineRule="auto"/>
        <w:ind w:left="993" w:right="-141" w:hanging="1418"/>
        <w:rPr>
          <w:i/>
          <w:color w:val="222222"/>
        </w:rPr>
      </w:pPr>
      <w:r w:rsidRPr="00057B60">
        <w:rPr>
          <w:b/>
          <w:i/>
          <w:color w:val="222222"/>
        </w:rPr>
        <w:t>Riitta Wahlström</w:t>
      </w:r>
      <w:r w:rsidRPr="00057B60">
        <w:rPr>
          <w:i/>
          <w:color w:val="222222"/>
        </w:rPr>
        <w:t>, Technology for Life</w:t>
      </w:r>
      <w:r w:rsidR="00343514" w:rsidRPr="00057B60">
        <w:rPr>
          <w:i/>
          <w:color w:val="222222"/>
        </w:rPr>
        <w:t xml:space="preserve"> , (</w:t>
      </w:r>
      <w:r w:rsidR="0091003A" w:rsidRPr="00057B60">
        <w:rPr>
          <w:i/>
          <w:color w:val="222222"/>
        </w:rPr>
        <w:t>Тех</w:t>
      </w:r>
      <w:r w:rsidR="00343514" w:rsidRPr="00057B60">
        <w:rPr>
          <w:i/>
          <w:color w:val="222222"/>
        </w:rPr>
        <w:t>нология для Жизни</w:t>
      </w:r>
      <w:r w:rsidR="0091003A" w:rsidRPr="00057B60">
        <w:rPr>
          <w:i/>
          <w:color w:val="222222"/>
        </w:rPr>
        <w:t>)</w:t>
      </w:r>
      <w:r w:rsidRPr="00057B60">
        <w:rPr>
          <w:i/>
          <w:color w:val="222222"/>
        </w:rPr>
        <w:t xml:space="preserve">, </w:t>
      </w:r>
      <w:r w:rsidR="0091003A" w:rsidRPr="00057B60">
        <w:rPr>
          <w:b/>
          <w:i/>
          <w:color w:val="222222"/>
        </w:rPr>
        <w:t>Финляндия</w:t>
      </w:r>
      <w:r w:rsidRPr="00057B60">
        <w:rPr>
          <w:b/>
          <w:i/>
          <w:color w:val="222222"/>
        </w:rPr>
        <w:t>, </w:t>
      </w:r>
      <w:hyperlink r:id="rId18" w:history="1">
        <w:r w:rsidRPr="00057B60">
          <w:rPr>
            <w:rStyle w:val="a3"/>
            <w:i/>
            <w:color w:val="1155CC"/>
            <w:u w:val="single" w:color="000000"/>
          </w:rPr>
          <w:t>riitta.wahlstrom@gmail.com</w:t>
        </w:r>
      </w:hyperlink>
    </w:p>
    <w:p w14:paraId="10A76E4A" w14:textId="7254D148" w:rsidR="005F2308" w:rsidRPr="00BD1DBF" w:rsidRDefault="00AC340F" w:rsidP="00BD1DBF">
      <w:pPr>
        <w:shd w:val="clear" w:color="auto" w:fill="FFFFFF"/>
        <w:spacing w:after="0" w:line="360" w:lineRule="auto"/>
        <w:ind w:left="993" w:right="-141" w:hanging="1418"/>
        <w:rPr>
          <w:rFonts w:eastAsia="Verdana"/>
          <w:b/>
          <w:i/>
          <w:color w:val="222222"/>
        </w:rPr>
      </w:pPr>
      <w:r w:rsidRPr="00057B60">
        <w:rPr>
          <w:b/>
          <w:i/>
          <w:color w:val="222222"/>
        </w:rPr>
        <w:t>Gertrud Åström,</w:t>
      </w:r>
      <w:r w:rsidRPr="00057B60">
        <w:rPr>
          <w:i/>
          <w:color w:val="222222"/>
        </w:rPr>
        <w:t xml:space="preserve"> Women's Baltic Peacebuilding Initiative, </w:t>
      </w:r>
      <w:r w:rsidR="00343514" w:rsidRPr="00057B60">
        <w:rPr>
          <w:i/>
          <w:color w:val="222222"/>
        </w:rPr>
        <w:t>(Женская Балтийская М</w:t>
      </w:r>
      <w:r w:rsidR="0091003A" w:rsidRPr="00057B60">
        <w:rPr>
          <w:i/>
          <w:color w:val="222222"/>
        </w:rPr>
        <w:t>иро</w:t>
      </w:r>
      <w:r w:rsidR="00343514" w:rsidRPr="00057B60">
        <w:rPr>
          <w:i/>
          <w:color w:val="222222"/>
        </w:rPr>
        <w:t>-строительная Инициатива</w:t>
      </w:r>
      <w:r w:rsidR="0091003A" w:rsidRPr="00057B60">
        <w:rPr>
          <w:i/>
          <w:color w:val="222222"/>
        </w:rPr>
        <w:t xml:space="preserve">), </w:t>
      </w:r>
      <w:r w:rsidR="0091003A" w:rsidRPr="00057B60">
        <w:rPr>
          <w:b/>
          <w:i/>
          <w:color w:val="222222"/>
        </w:rPr>
        <w:t>Швеция</w:t>
      </w:r>
      <w:r w:rsidRPr="00057B60">
        <w:rPr>
          <w:i/>
          <w:color w:val="222222"/>
        </w:rPr>
        <w:t>,</w:t>
      </w:r>
      <w:r w:rsidR="00343514" w:rsidRPr="00057B60">
        <w:rPr>
          <w:i/>
          <w:color w:val="222222"/>
        </w:rPr>
        <w:t xml:space="preserve"> </w:t>
      </w:r>
      <w:hyperlink r:id="rId19" w:history="1">
        <w:r w:rsidRPr="00057B60">
          <w:rPr>
            <w:rStyle w:val="a3"/>
            <w:i/>
            <w:color w:val="1155CC"/>
            <w:u w:val="single" w:color="000000"/>
          </w:rPr>
          <w:t>gertrud@helahut.se</w:t>
        </w:r>
      </w:hyperlink>
    </w:p>
    <w:p w14:paraId="07D67662" w14:textId="77777777" w:rsidR="00ED4D1D" w:rsidRDefault="00ED4D1D" w:rsidP="005F2308">
      <w:pPr>
        <w:widowControl w:val="0"/>
        <w:spacing w:before="360" w:after="120"/>
        <w:ind w:left="-567" w:right="-289"/>
        <w:jc w:val="center"/>
        <w:rPr>
          <w:b/>
          <w:sz w:val="32"/>
          <w:lang w:eastAsia="ar-SA"/>
        </w:rPr>
      </w:pPr>
    </w:p>
    <w:p w14:paraId="498841AD" w14:textId="77777777" w:rsidR="00ED4D1D" w:rsidRDefault="00ED4D1D" w:rsidP="005F2308">
      <w:pPr>
        <w:widowControl w:val="0"/>
        <w:spacing w:before="360" w:after="120"/>
        <w:ind w:left="-567" w:right="-289"/>
        <w:jc w:val="center"/>
        <w:rPr>
          <w:b/>
          <w:sz w:val="32"/>
          <w:lang w:eastAsia="ar-SA"/>
        </w:rPr>
      </w:pPr>
    </w:p>
    <w:p w14:paraId="2E79C562" w14:textId="77777777" w:rsidR="00B723CC" w:rsidRPr="007D15A4" w:rsidRDefault="00B723CC" w:rsidP="005F2308">
      <w:pPr>
        <w:widowControl w:val="0"/>
        <w:spacing w:before="360" w:after="120"/>
        <w:ind w:left="-567" w:right="-289"/>
        <w:jc w:val="center"/>
        <w:rPr>
          <w:b/>
          <w:sz w:val="32"/>
          <w:lang w:eastAsia="ar-SA"/>
        </w:rPr>
      </w:pPr>
      <w:r w:rsidRPr="007D15A4">
        <w:rPr>
          <w:b/>
          <w:sz w:val="32"/>
          <w:lang w:eastAsia="ar-SA"/>
        </w:rPr>
        <w:t>ПРИЗЫВ: СДЕЛАЕМ БАЛТИКУ– МОРЕМ МИРА</w:t>
      </w:r>
    </w:p>
    <w:p w14:paraId="10960CF5" w14:textId="77777777" w:rsidR="00AC340F" w:rsidRPr="007D15A4" w:rsidRDefault="00AC340F" w:rsidP="000B6ECE">
      <w:pPr>
        <w:widowControl w:val="0"/>
        <w:spacing w:before="120" w:after="120"/>
        <w:ind w:left="-567" w:right="-289"/>
        <w:jc w:val="center"/>
        <w:rPr>
          <w:rFonts w:ascii="Times Roman" w:eastAsia="Times Roman" w:hAnsi="Times Roman"/>
          <w:sz w:val="24"/>
        </w:rPr>
      </w:pPr>
      <w:r w:rsidRPr="007D15A4">
        <w:rPr>
          <w:b/>
          <w:sz w:val="32"/>
          <w:lang w:eastAsia="ar-SA"/>
        </w:rPr>
        <w:t>Мира между людьми и мира защищенной окружающей среды!</w:t>
      </w:r>
    </w:p>
    <w:p w14:paraId="13014848" w14:textId="77777777" w:rsidR="00AC340F" w:rsidRPr="007D15A4" w:rsidRDefault="00AC340F" w:rsidP="004547D6">
      <w:pPr>
        <w:widowControl w:val="0"/>
        <w:spacing w:before="40" w:after="40"/>
        <w:ind w:left="-567" w:firstLine="567"/>
        <w:jc w:val="both"/>
        <w:rPr>
          <w:sz w:val="24"/>
          <w:lang w:eastAsia="ar-SA"/>
        </w:rPr>
      </w:pPr>
      <w:r w:rsidRPr="007D15A4">
        <w:rPr>
          <w:sz w:val="24"/>
          <w:lang w:eastAsia="ar-SA"/>
        </w:rPr>
        <w:t xml:space="preserve">Наша </w:t>
      </w:r>
      <w:r w:rsidRPr="007D15A4">
        <w:rPr>
          <w:rFonts w:ascii="Times Roman" w:eastAsia="Times Roman" w:hAnsi="Times Roman"/>
          <w:sz w:val="24"/>
          <w:lang w:eastAsia="ar-SA"/>
        </w:rPr>
        <w:t>Балти</w:t>
      </w:r>
      <w:r w:rsidRPr="007D15A4">
        <w:rPr>
          <w:sz w:val="24"/>
          <w:lang w:eastAsia="ar-SA"/>
        </w:rPr>
        <w:t>ка</w:t>
      </w:r>
      <w:r w:rsidRPr="007D15A4">
        <w:rPr>
          <w:rFonts w:ascii="Times Roman" w:eastAsia="Times Roman" w:hAnsi="Times Roman"/>
          <w:sz w:val="24"/>
          <w:lang w:eastAsia="ar-SA"/>
        </w:rPr>
        <w:t xml:space="preserve"> – </w:t>
      </w:r>
      <w:r w:rsidRPr="007D15A4">
        <w:rPr>
          <w:sz w:val="24"/>
          <w:lang w:eastAsia="ar-SA"/>
        </w:rPr>
        <w:t>внутриматериковое море,  одно из самых судоходных, экологически уязвимых и загрязненных морей мира. Вдобавок к</w:t>
      </w:r>
      <w:r w:rsidRPr="007D15A4">
        <w:rPr>
          <w:rFonts w:ascii="Times Roman" w:eastAsia="Times Roman" w:hAnsi="Times Roman"/>
          <w:sz w:val="24"/>
          <w:lang w:eastAsia="ar-SA"/>
        </w:rPr>
        <w:t xml:space="preserve"> многочисленны</w:t>
      </w:r>
      <w:r w:rsidRPr="007D15A4">
        <w:rPr>
          <w:sz w:val="24"/>
          <w:lang w:eastAsia="ar-SA"/>
        </w:rPr>
        <w:t>м</w:t>
      </w:r>
      <w:r w:rsidRPr="007D15A4">
        <w:rPr>
          <w:rFonts w:ascii="Times Roman" w:eastAsia="Times Roman" w:hAnsi="Times Roman"/>
          <w:sz w:val="24"/>
          <w:lang w:eastAsia="ar-SA"/>
        </w:rPr>
        <w:t xml:space="preserve"> экологически</w:t>
      </w:r>
      <w:r w:rsidRPr="007D15A4">
        <w:rPr>
          <w:sz w:val="24"/>
          <w:lang w:eastAsia="ar-SA"/>
        </w:rPr>
        <w:t>м</w:t>
      </w:r>
      <w:r w:rsidRPr="007D15A4">
        <w:rPr>
          <w:rFonts w:ascii="Times Roman" w:eastAsia="Times Roman" w:hAnsi="Times Roman"/>
          <w:sz w:val="24"/>
          <w:lang w:eastAsia="ar-SA"/>
        </w:rPr>
        <w:t xml:space="preserve"> проблем</w:t>
      </w:r>
      <w:r w:rsidRPr="007D15A4">
        <w:rPr>
          <w:sz w:val="24"/>
          <w:lang w:eastAsia="ar-SA"/>
        </w:rPr>
        <w:t>ам</w:t>
      </w:r>
      <w:r w:rsidRPr="007D15A4">
        <w:rPr>
          <w:rFonts w:ascii="Times Roman" w:eastAsia="Times Roman" w:hAnsi="Times Roman"/>
          <w:sz w:val="24"/>
          <w:lang w:eastAsia="ar-SA"/>
        </w:rPr>
        <w:t xml:space="preserve">, </w:t>
      </w:r>
      <w:r w:rsidRPr="007D15A4">
        <w:rPr>
          <w:sz w:val="24"/>
          <w:lang w:eastAsia="ar-SA"/>
        </w:rPr>
        <w:t>на Балтике стремительно</w:t>
      </w:r>
      <w:r w:rsidRPr="007D15A4">
        <w:rPr>
          <w:rFonts w:ascii="Times Roman" w:eastAsia="Times Roman" w:hAnsi="Times Roman"/>
          <w:sz w:val="24"/>
          <w:lang w:eastAsia="ar-SA"/>
        </w:rPr>
        <w:t xml:space="preserve"> </w:t>
      </w:r>
      <w:r w:rsidRPr="007D15A4">
        <w:rPr>
          <w:sz w:val="24"/>
          <w:lang w:eastAsia="ar-SA"/>
        </w:rPr>
        <w:t xml:space="preserve">нарастают военные </w:t>
      </w:r>
      <w:r w:rsidRPr="007D15A4">
        <w:rPr>
          <w:rFonts w:ascii="Times Roman" w:eastAsia="Times Roman" w:hAnsi="Times Roman"/>
          <w:sz w:val="24"/>
          <w:lang w:eastAsia="ar-SA"/>
        </w:rPr>
        <w:t>угрозы.</w:t>
      </w:r>
    </w:p>
    <w:p w14:paraId="333EA34F" w14:textId="77777777" w:rsidR="00AC340F" w:rsidRPr="007D15A4" w:rsidRDefault="00AC340F" w:rsidP="004547D6">
      <w:pPr>
        <w:widowControl w:val="0"/>
        <w:spacing w:before="40" w:after="40"/>
        <w:ind w:left="-567" w:right="1" w:firstLine="567"/>
        <w:jc w:val="both"/>
        <w:rPr>
          <w:color w:val="212121"/>
          <w:sz w:val="24"/>
          <w:lang w:eastAsia="ar-SA"/>
        </w:rPr>
      </w:pPr>
      <w:r w:rsidRPr="007D15A4">
        <w:rPr>
          <w:sz w:val="24"/>
          <w:lang w:eastAsia="ar-SA"/>
        </w:rPr>
        <w:t>Помимо наращивания численности постоянно присутствующих войск в Балтийском регионе растет как число военных учений</w:t>
      </w:r>
      <w:r w:rsidR="00A35D7C" w:rsidRPr="007D15A4">
        <w:rPr>
          <w:sz w:val="24"/>
          <w:lang w:eastAsia="ar-SA"/>
        </w:rPr>
        <w:t>,</w:t>
      </w:r>
      <w:r w:rsidRPr="007D15A4">
        <w:rPr>
          <w:sz w:val="24"/>
          <w:lang w:eastAsia="ar-SA"/>
        </w:rPr>
        <w:t xml:space="preserve"> так и число стран - участников. Изменилось и содержание этих учений. Если раньше упражнялись в управлении кризисными ситуациями, то теперь в учениях используются тяжелые вооружения, имитируются боестолкновения с использованием ядерного оружия. Более того, летом 2017 года увеличилось число нарушений воздушного пространства и опасных сближений самолетов.</w:t>
      </w:r>
    </w:p>
    <w:p w14:paraId="050BED89" w14:textId="77777777" w:rsidR="00AC340F" w:rsidRPr="007D15A4" w:rsidRDefault="00AC340F" w:rsidP="004547D6">
      <w:pPr>
        <w:widowControl w:val="0"/>
        <w:spacing w:before="40" w:after="40"/>
        <w:ind w:left="-567" w:right="1" w:firstLine="567"/>
        <w:jc w:val="both"/>
        <w:rPr>
          <w:rFonts w:ascii="Times Roman" w:eastAsia="Times Roman" w:hAnsi="Times Roman"/>
          <w:sz w:val="24"/>
          <w:lang w:eastAsia="ar-SA"/>
        </w:rPr>
      </w:pPr>
      <w:r w:rsidRPr="007D15A4">
        <w:rPr>
          <w:color w:val="212121"/>
          <w:sz w:val="24"/>
          <w:lang w:eastAsia="ar-SA"/>
        </w:rPr>
        <w:t>Ежегодные неоднократные военные учения, насчитывающие тысячи и даже десятки тысяч участников, организуемые как западными странами, так и Россией, серьезно усиливают напряжённость между западными странами и Россией, увеличивают загрязненность окружающей среды в регионе. Учения представляют собой угрозу миру во всем мире и пустую трату ценных ресурсов, которые должны использоваться для решения существующих и будущих экологических проблем.</w:t>
      </w:r>
    </w:p>
    <w:p w14:paraId="7E15517A" w14:textId="77777777" w:rsidR="00AC340F" w:rsidRPr="007D15A4" w:rsidRDefault="00AC340F" w:rsidP="004547D6">
      <w:pPr>
        <w:widowControl w:val="0"/>
        <w:spacing w:before="40" w:after="40"/>
        <w:ind w:left="-567" w:right="1" w:firstLine="567"/>
        <w:jc w:val="both"/>
        <w:rPr>
          <w:sz w:val="24"/>
          <w:lang w:eastAsia="ar-SA"/>
        </w:rPr>
      </w:pPr>
      <w:r w:rsidRPr="007D15A4">
        <w:rPr>
          <w:sz w:val="24"/>
          <w:lang w:eastAsia="ar-SA"/>
        </w:rPr>
        <w:t>Масштабные учения, такие как проведенные в 2017 г. – Вызов Арктики (</w:t>
      </w:r>
      <w:r w:rsidRPr="007D15A4">
        <w:rPr>
          <w:sz w:val="24"/>
          <w:lang w:val="en-US" w:eastAsia="ar-SA"/>
        </w:rPr>
        <w:t>Arctic Challenge)</w:t>
      </w:r>
      <w:r w:rsidRPr="007D15A4">
        <w:rPr>
          <w:sz w:val="24"/>
          <w:lang w:eastAsia="ar-SA"/>
        </w:rPr>
        <w:t>, Северное Побережье (Northern Coast), Аврора и Запад, – могут также создать ситуации, при которых возможны ошибки. Такие ошибки могут иметь катастрофические последствия.</w:t>
      </w:r>
    </w:p>
    <w:p w14:paraId="12E3A185" w14:textId="77777777" w:rsidR="00AC340F" w:rsidRPr="007D15A4" w:rsidRDefault="00AC340F" w:rsidP="004547D6">
      <w:pPr>
        <w:widowControl w:val="0"/>
        <w:spacing w:before="40" w:after="40"/>
        <w:ind w:left="-567" w:right="1" w:firstLine="567"/>
        <w:jc w:val="both"/>
        <w:rPr>
          <w:sz w:val="24"/>
          <w:lang w:eastAsia="ar-SA"/>
        </w:rPr>
      </w:pPr>
      <w:r w:rsidRPr="007D15A4">
        <w:rPr>
          <w:sz w:val="24"/>
          <w:lang w:eastAsia="ar-SA"/>
        </w:rPr>
        <w:t xml:space="preserve">Дополнительной угрозой является модернизация ядерного оружия, которое, по мнению многих военных аналитиков и исследователей </w:t>
      </w:r>
      <w:r w:rsidR="00A35D7C" w:rsidRPr="007D15A4">
        <w:rPr>
          <w:sz w:val="24"/>
          <w:lang w:eastAsia="ar-SA"/>
        </w:rPr>
        <w:t xml:space="preserve">проблем </w:t>
      </w:r>
      <w:r w:rsidRPr="007D15A4">
        <w:rPr>
          <w:sz w:val="24"/>
          <w:lang w:eastAsia="ar-SA"/>
        </w:rPr>
        <w:t xml:space="preserve">мира, снижает порог его использования.  Наряду с ядерными боеголовками Великобритании и Франции у США есть ядерные боеголовки, расположенные в Европе. У России есть ядерные боеголовки на материковой части и, скорее всего, ядерные ракеты в Калининграде. </w:t>
      </w:r>
    </w:p>
    <w:p w14:paraId="41B829E2" w14:textId="77777777" w:rsidR="00AC340F" w:rsidRPr="007D15A4" w:rsidRDefault="00AC340F" w:rsidP="004547D6">
      <w:pPr>
        <w:widowControl w:val="0"/>
        <w:spacing w:before="40" w:after="40"/>
        <w:ind w:left="-567" w:right="1" w:firstLine="567"/>
        <w:jc w:val="both"/>
        <w:rPr>
          <w:sz w:val="24"/>
          <w:lang w:eastAsia="ar-SA"/>
        </w:rPr>
      </w:pPr>
      <w:r w:rsidRPr="007D15A4">
        <w:rPr>
          <w:sz w:val="24"/>
          <w:lang w:eastAsia="ar-SA"/>
        </w:rPr>
        <w:t xml:space="preserve">К тому же необходимо учитывать, что на побережьях Балтийского моря находятся атомные электростанции и другие объекты ядерного комплекса, представляющие огромную опасность в случае военных угроз, таких, как масштабные военные учения, конфликтные ситуации или война.  </w:t>
      </w:r>
    </w:p>
    <w:p w14:paraId="0F4AD115" w14:textId="77777777" w:rsidR="00AC340F" w:rsidRPr="007D15A4" w:rsidRDefault="00AC340F" w:rsidP="004547D6">
      <w:pPr>
        <w:widowControl w:val="0"/>
        <w:spacing w:before="40" w:after="40"/>
        <w:ind w:left="-567" w:right="1" w:firstLine="567"/>
        <w:jc w:val="both"/>
        <w:rPr>
          <w:b/>
          <w:sz w:val="24"/>
          <w:lang w:eastAsia="ar-SA"/>
        </w:rPr>
      </w:pPr>
      <w:r w:rsidRPr="007D15A4">
        <w:rPr>
          <w:sz w:val="24"/>
          <w:lang w:eastAsia="ar-SA"/>
        </w:rPr>
        <w:t>Наконец, Балтийскому морю также угрожает наследие предыдущих войн, в том числе тысячи тонн взрывчатых веществ и химического оружия</w:t>
      </w:r>
      <w:r w:rsidR="00A35D7C" w:rsidRPr="007D15A4">
        <w:rPr>
          <w:sz w:val="24"/>
          <w:lang w:eastAsia="ar-SA"/>
        </w:rPr>
        <w:t xml:space="preserve">, </w:t>
      </w:r>
      <w:r w:rsidRPr="007D15A4">
        <w:rPr>
          <w:sz w:val="24"/>
          <w:lang w:eastAsia="ar-SA"/>
        </w:rPr>
        <w:t xml:space="preserve">затопленных во время Первой мировой войны, а также бомбы, мины и другие военные материалы, которых, по оценкам экспертов, было затоплено после Второй мировой войны несколько сотен тысяч тонн. </w:t>
      </w:r>
    </w:p>
    <w:p w14:paraId="586435BB" w14:textId="77777777" w:rsidR="00066FF2" w:rsidRDefault="00066FF2" w:rsidP="004547D6">
      <w:pPr>
        <w:widowControl w:val="0"/>
        <w:spacing w:before="40" w:after="40"/>
        <w:ind w:left="-567" w:right="1" w:firstLine="567"/>
        <w:jc w:val="both"/>
        <w:rPr>
          <w:b/>
          <w:sz w:val="24"/>
          <w:lang w:eastAsia="ar-SA"/>
        </w:rPr>
      </w:pPr>
    </w:p>
    <w:p w14:paraId="4443CB93" w14:textId="77777777" w:rsidR="00AC340F" w:rsidRDefault="00AC340F" w:rsidP="0040421C">
      <w:pPr>
        <w:widowControl w:val="0"/>
        <w:spacing w:before="40" w:after="40"/>
        <w:ind w:left="-567" w:right="1"/>
        <w:jc w:val="both"/>
        <w:rPr>
          <w:b/>
          <w:sz w:val="24"/>
          <w:lang w:eastAsia="ar-SA"/>
        </w:rPr>
      </w:pPr>
      <w:r w:rsidRPr="007D15A4">
        <w:rPr>
          <w:b/>
          <w:sz w:val="24"/>
          <w:lang w:eastAsia="ar-SA"/>
        </w:rPr>
        <w:t>Мы, подписавшие этот Призыв:</w:t>
      </w:r>
    </w:p>
    <w:p w14:paraId="29E93D32" w14:textId="77777777" w:rsidR="0040421C" w:rsidRPr="007D15A4" w:rsidRDefault="0040421C" w:rsidP="0040421C">
      <w:pPr>
        <w:widowControl w:val="0"/>
        <w:spacing w:before="40" w:after="40"/>
        <w:ind w:left="-567" w:right="1" w:firstLine="709"/>
        <w:jc w:val="both"/>
        <w:rPr>
          <w:b/>
          <w:sz w:val="24"/>
        </w:rPr>
      </w:pPr>
    </w:p>
    <w:p w14:paraId="77E5A209" w14:textId="77777777" w:rsidR="00A35D7C" w:rsidRPr="007D15A4" w:rsidRDefault="00AC340F" w:rsidP="004547D6">
      <w:pPr>
        <w:pStyle w:val="12"/>
        <w:widowControl w:val="0"/>
        <w:numPr>
          <w:ilvl w:val="0"/>
          <w:numId w:val="10"/>
        </w:numPr>
        <w:tabs>
          <w:tab w:val="left" w:pos="-284"/>
        </w:tabs>
        <w:spacing w:before="40" w:after="40"/>
        <w:ind w:left="0" w:right="1" w:hanging="567"/>
        <w:jc w:val="both"/>
        <w:rPr>
          <w:b/>
          <w:sz w:val="24"/>
        </w:rPr>
      </w:pPr>
      <w:r w:rsidRPr="007D15A4">
        <w:rPr>
          <w:b/>
          <w:sz w:val="24"/>
        </w:rPr>
        <w:t xml:space="preserve">Призываем парламенты всех стран региона Балтийского моря  </w:t>
      </w:r>
      <w:r w:rsidRPr="007D15A4">
        <w:rPr>
          <w:sz w:val="24"/>
        </w:rPr>
        <w:t>направить свои финансовые ресурсы на спасение Балтийского моря вместо финансирования вооруженных сил и экологически опасной деятельности!</w:t>
      </w:r>
    </w:p>
    <w:p w14:paraId="3F863918" w14:textId="77777777" w:rsidR="00AC340F" w:rsidRPr="007D15A4" w:rsidRDefault="00AC340F" w:rsidP="004547D6">
      <w:pPr>
        <w:pStyle w:val="12"/>
        <w:widowControl w:val="0"/>
        <w:numPr>
          <w:ilvl w:val="0"/>
          <w:numId w:val="10"/>
        </w:numPr>
        <w:tabs>
          <w:tab w:val="left" w:pos="-284"/>
        </w:tabs>
        <w:spacing w:before="40" w:after="40"/>
        <w:ind w:left="0" w:right="1" w:hanging="567"/>
        <w:jc w:val="both"/>
        <w:rPr>
          <w:b/>
          <w:sz w:val="24"/>
        </w:rPr>
      </w:pPr>
      <w:r w:rsidRPr="007D15A4">
        <w:rPr>
          <w:b/>
          <w:sz w:val="24"/>
        </w:rPr>
        <w:t xml:space="preserve">Намереваемся провести дискуссию о военных угрозах в регионе Балтийского моря. </w:t>
      </w:r>
      <w:r w:rsidRPr="007D15A4">
        <w:rPr>
          <w:sz w:val="24"/>
        </w:rPr>
        <w:t>Мы хотим вовлечь в нее политиков, институты по изучению проблем мира и исследователей проблем мира, художников, известных личностей, неправительственные организации и социально активных граждан во всем регионе Балтийского моря, чтобы сделать Балтику МОРЕМ МИРА - мира между людьми и мира защищенной окружающей среды!</w:t>
      </w:r>
    </w:p>
    <w:p w14:paraId="40590502" w14:textId="4D8A2A77" w:rsidR="00DC12D8" w:rsidRPr="00DC12D8" w:rsidRDefault="00DC12D8" w:rsidP="003207FE">
      <w:pPr>
        <w:pStyle w:val="af0"/>
        <w:widowControl w:val="0"/>
        <w:numPr>
          <w:ilvl w:val="0"/>
          <w:numId w:val="12"/>
        </w:numPr>
        <w:spacing w:before="120" w:after="120"/>
        <w:ind w:right="-289"/>
        <w:contextualSpacing w:val="0"/>
        <w:jc w:val="both"/>
        <w:rPr>
          <w:rFonts w:eastAsia="Calibri"/>
          <w:b/>
          <w:i/>
          <w:lang w:eastAsia="ar-SA"/>
        </w:rPr>
      </w:pPr>
      <w:r w:rsidRPr="00DC12D8">
        <w:rPr>
          <w:rFonts w:eastAsia="Calibri"/>
          <w:b/>
          <w:i/>
          <w:lang w:eastAsia="ar-SA"/>
        </w:rPr>
        <w:t>Лидия Ивановна Байкова</w:t>
      </w:r>
      <w:r>
        <w:rPr>
          <w:rFonts w:eastAsia="Calibri"/>
          <w:b/>
          <w:i/>
          <w:lang w:eastAsia="ar-SA"/>
        </w:rPr>
        <w:t>,</w:t>
      </w:r>
      <w:r w:rsidRPr="00DC12D8">
        <w:rPr>
          <w:rFonts w:eastAsia="Calibri"/>
          <w:b/>
          <w:i/>
          <w:lang w:eastAsia="ar-SA"/>
        </w:rPr>
        <w:t xml:space="preserve"> </w:t>
      </w:r>
      <w:r w:rsidRPr="00DC12D8">
        <w:rPr>
          <w:rFonts w:eastAsia="Calibri"/>
          <w:i/>
          <w:lang w:eastAsia="ar-SA"/>
        </w:rPr>
        <w:t xml:space="preserve">председатель Ярославской экологической областной общественной организации "Зеленая ветвь", </w:t>
      </w:r>
      <w:r>
        <w:rPr>
          <w:rFonts w:eastAsia="Calibri"/>
          <w:i/>
          <w:lang w:eastAsia="ar-SA"/>
        </w:rPr>
        <w:t xml:space="preserve">Россия, </w:t>
      </w:r>
      <w:r w:rsidRPr="00DC12D8">
        <w:rPr>
          <w:rFonts w:eastAsia="Calibri"/>
          <w:i/>
          <w:lang w:eastAsia="ar-SA"/>
        </w:rPr>
        <w:t>e-mail: </w:t>
      </w:r>
      <w:hyperlink r:id="rId20" w:history="1">
        <w:r>
          <w:rPr>
            <w:rFonts w:eastAsia="Calibri"/>
            <w:i/>
            <w:lang w:eastAsia="ar-SA"/>
          </w:rPr>
          <w:t>greenbranch(at)</w:t>
        </w:r>
        <w:r w:rsidRPr="00DC12D8">
          <w:rPr>
            <w:rFonts w:eastAsia="Calibri"/>
            <w:i/>
            <w:lang w:eastAsia="ar-SA"/>
          </w:rPr>
          <w:t>yandex.ru</w:t>
        </w:r>
      </w:hyperlink>
    </w:p>
    <w:p w14:paraId="4BB9644B" w14:textId="527D38F4" w:rsidR="00122A63" w:rsidRPr="00122A63" w:rsidRDefault="00122A63" w:rsidP="003207FE">
      <w:pPr>
        <w:pStyle w:val="af0"/>
        <w:widowControl w:val="0"/>
        <w:numPr>
          <w:ilvl w:val="0"/>
          <w:numId w:val="12"/>
        </w:numPr>
        <w:spacing w:before="120" w:after="120"/>
        <w:ind w:right="-289"/>
        <w:contextualSpacing w:val="0"/>
        <w:jc w:val="both"/>
        <w:rPr>
          <w:rFonts w:eastAsia="Calibri"/>
          <w:b/>
          <w:i/>
          <w:lang w:eastAsia="ar-SA"/>
        </w:rPr>
      </w:pPr>
      <w:r w:rsidRPr="00122A63">
        <w:rPr>
          <w:rFonts w:eastAsia="Calibri"/>
          <w:b/>
          <w:i/>
          <w:lang w:eastAsia="ar-SA"/>
        </w:rPr>
        <w:t xml:space="preserve">Ирина Александровна Барановская, </w:t>
      </w:r>
      <w:r w:rsidRPr="00122A63">
        <w:rPr>
          <w:rFonts w:eastAsia="Calibri"/>
          <w:i/>
          <w:lang w:eastAsia="ar-SA"/>
        </w:rPr>
        <w:t>пос. Курголово, Кингисеппского района, Ленинградской области,</w:t>
      </w:r>
      <w:r>
        <w:rPr>
          <w:rFonts w:eastAsia="Calibri"/>
          <w:i/>
          <w:lang w:eastAsia="ar-SA"/>
        </w:rPr>
        <w:t xml:space="preserve"> </w:t>
      </w:r>
      <w:r w:rsidRPr="00122A63">
        <w:rPr>
          <w:rFonts w:eastAsia="Calibri"/>
          <w:b/>
          <w:i/>
          <w:lang w:eastAsia="ar-SA"/>
        </w:rPr>
        <w:t>Россия</w:t>
      </w:r>
      <w:r>
        <w:rPr>
          <w:rFonts w:eastAsia="Calibri"/>
          <w:i/>
          <w:lang w:eastAsia="ar-SA"/>
        </w:rPr>
        <w:t xml:space="preserve">, </w:t>
      </w:r>
      <w:r w:rsidRPr="00122A63">
        <w:rPr>
          <w:rFonts w:eastAsia="Calibri"/>
          <w:i/>
          <w:lang w:eastAsia="ar-SA"/>
        </w:rPr>
        <w:t xml:space="preserve"> </w:t>
      </w:r>
      <w:r w:rsidRPr="00122A63">
        <w:rPr>
          <w:rFonts w:eastAsia="Calibri"/>
          <w:i/>
          <w:lang w:val="en-US" w:eastAsia="ar-SA"/>
        </w:rPr>
        <w:t>e-mail:</w:t>
      </w:r>
      <w:r w:rsidRPr="00122A63">
        <w:rPr>
          <w:rFonts w:eastAsia="Calibri"/>
          <w:i/>
          <w:lang w:eastAsia="ar-SA"/>
        </w:rPr>
        <w:t> </w:t>
      </w:r>
      <w:r w:rsidRPr="00122A63">
        <w:rPr>
          <w:rFonts w:eastAsia="Calibri"/>
          <w:i/>
          <w:lang w:eastAsia="ar-SA"/>
        </w:rPr>
        <w:fldChar w:fldCharType="begin"/>
      </w:r>
      <w:r w:rsidRPr="00122A63">
        <w:rPr>
          <w:rFonts w:eastAsia="Calibri"/>
          <w:i/>
          <w:lang w:eastAsia="ar-SA"/>
        </w:rPr>
        <w:instrText xml:space="preserve"> HYPERLINK "mailto:ladyforest@mail.ru" \t "_blank" </w:instrText>
      </w:r>
      <w:r w:rsidRPr="00122A63">
        <w:rPr>
          <w:rFonts w:eastAsia="Calibri"/>
          <w:i/>
          <w:lang w:eastAsia="ar-SA"/>
        </w:rPr>
        <w:fldChar w:fldCharType="separate"/>
      </w:r>
      <w:r w:rsidRPr="00122A63">
        <w:rPr>
          <w:rFonts w:eastAsia="Calibri"/>
          <w:i/>
          <w:lang w:eastAsia="ar-SA"/>
        </w:rPr>
        <w:t>ladyforest</w:t>
      </w:r>
      <w:r>
        <w:rPr>
          <w:rFonts w:eastAsia="Calibri"/>
          <w:i/>
          <w:lang w:eastAsia="ar-SA"/>
        </w:rPr>
        <w:t>(</w:t>
      </w:r>
      <w:r>
        <w:rPr>
          <w:rFonts w:eastAsia="Calibri"/>
          <w:i/>
          <w:lang w:val="en-US" w:eastAsia="ar-SA"/>
        </w:rPr>
        <w:t>at</w:t>
      </w:r>
      <w:r>
        <w:rPr>
          <w:rFonts w:eastAsia="Calibri"/>
          <w:i/>
          <w:lang w:eastAsia="ar-SA"/>
        </w:rPr>
        <w:t>)</w:t>
      </w:r>
      <w:r w:rsidRPr="00122A63">
        <w:rPr>
          <w:rFonts w:eastAsia="Calibri"/>
          <w:i/>
          <w:lang w:eastAsia="ar-SA"/>
        </w:rPr>
        <w:t>mail.ru</w:t>
      </w:r>
      <w:r w:rsidRPr="00122A63">
        <w:rPr>
          <w:rFonts w:eastAsia="Calibri"/>
          <w:i/>
          <w:lang w:eastAsia="ar-SA"/>
        </w:rPr>
        <w:fldChar w:fldCharType="end"/>
      </w:r>
      <w:r w:rsidRPr="00122A63">
        <w:rPr>
          <w:rFonts w:eastAsia="Calibri"/>
          <w:b/>
          <w:i/>
          <w:lang w:eastAsia="ar-SA"/>
        </w:rPr>
        <w:t> </w:t>
      </w:r>
    </w:p>
    <w:p w14:paraId="3DBCF2A9" w14:textId="77777777" w:rsidR="00E015F2" w:rsidRDefault="00E015F2" w:rsidP="003207FE">
      <w:pPr>
        <w:pStyle w:val="af0"/>
        <w:widowControl w:val="0"/>
        <w:numPr>
          <w:ilvl w:val="0"/>
          <w:numId w:val="12"/>
        </w:numPr>
        <w:spacing w:before="120" w:after="120"/>
        <w:ind w:right="-289"/>
        <w:contextualSpacing w:val="0"/>
        <w:jc w:val="both"/>
        <w:rPr>
          <w:rFonts w:eastAsia="Calibri"/>
          <w:lang w:eastAsia="ar-SA"/>
        </w:rPr>
      </w:pPr>
      <w:r w:rsidRPr="00923CFA">
        <w:rPr>
          <w:rFonts w:eastAsia="Calibri"/>
          <w:b/>
          <w:i/>
          <w:lang w:eastAsia="ar-SA"/>
        </w:rPr>
        <w:t>Олег Бодров,</w:t>
      </w:r>
      <w:r w:rsidRPr="00923CFA">
        <w:rPr>
          <w:rFonts w:eastAsia="Calibri"/>
          <w:lang w:eastAsia="ar-SA"/>
        </w:rPr>
        <w:t xml:space="preserve"> Председатель </w:t>
      </w:r>
      <w:r w:rsidRPr="00923CFA">
        <w:rPr>
          <w:rFonts w:eastAsia="Calibri"/>
          <w:i/>
          <w:lang w:eastAsia="ar-SA"/>
        </w:rPr>
        <w:t>Общественного Совета Южного Берега Финского залива</w:t>
      </w:r>
      <w:r w:rsidRPr="00923CFA">
        <w:rPr>
          <w:rFonts w:eastAsia="Calibri"/>
          <w:lang w:eastAsia="ar-SA"/>
        </w:rPr>
        <w:t xml:space="preserve">, г. Сосновый Бор, Ленинградской области, </w:t>
      </w:r>
      <w:r w:rsidRPr="00923CFA">
        <w:rPr>
          <w:rFonts w:eastAsia="Calibri"/>
          <w:b/>
          <w:i/>
          <w:lang w:eastAsia="ar-SA"/>
        </w:rPr>
        <w:t>Россия,</w:t>
      </w:r>
      <w:r w:rsidRPr="00923CFA">
        <w:rPr>
          <w:rFonts w:eastAsia="Calibri"/>
          <w:lang w:eastAsia="ar-SA"/>
        </w:rPr>
        <w:t xml:space="preserve"> bodrov(at)greenworld.org.ru</w:t>
      </w:r>
    </w:p>
    <w:p w14:paraId="6C53F5D5" w14:textId="67CD7F63" w:rsidR="002161FD" w:rsidRPr="002161FD" w:rsidRDefault="002161FD" w:rsidP="003207FE">
      <w:pPr>
        <w:pStyle w:val="af0"/>
        <w:widowControl w:val="0"/>
        <w:numPr>
          <w:ilvl w:val="0"/>
          <w:numId w:val="12"/>
        </w:numPr>
        <w:spacing w:before="120" w:after="120"/>
        <w:ind w:right="-289"/>
        <w:contextualSpacing w:val="0"/>
        <w:jc w:val="both"/>
        <w:rPr>
          <w:rFonts w:eastAsia="Calibri"/>
          <w:lang w:eastAsia="ar-SA"/>
        </w:rPr>
      </w:pPr>
      <w:r>
        <w:rPr>
          <w:rFonts w:eastAsia="Calibri"/>
          <w:b/>
          <w:i/>
          <w:lang w:eastAsia="ar-SA"/>
        </w:rPr>
        <w:t xml:space="preserve">Николай Алексеевич Веретенников, </w:t>
      </w:r>
      <w:r w:rsidRPr="002161FD">
        <w:rPr>
          <w:rFonts w:eastAsia="Calibri"/>
          <w:i/>
          <w:lang w:eastAsia="ar-SA"/>
        </w:rPr>
        <w:t xml:space="preserve">Общественный Совет Южного Берега Финского Залива, </w:t>
      </w:r>
      <w:r>
        <w:rPr>
          <w:rFonts w:eastAsia="Calibri"/>
          <w:i/>
          <w:lang w:eastAsia="ar-SA"/>
        </w:rPr>
        <w:t>дер. Саркюля, Кингисеппского р-на Ленинградской области, Россия veronti52(</w:t>
      </w:r>
      <w:r>
        <w:rPr>
          <w:rFonts w:eastAsia="Calibri"/>
          <w:i/>
          <w:lang w:val="en-US" w:eastAsia="ar-SA"/>
        </w:rPr>
        <w:t>at)</w:t>
      </w:r>
      <w:r w:rsidRPr="002161FD">
        <w:rPr>
          <w:rFonts w:eastAsia="Calibri"/>
          <w:i/>
          <w:lang w:eastAsia="ar-SA"/>
        </w:rPr>
        <w:t>rambler.ru</w:t>
      </w:r>
    </w:p>
    <w:p w14:paraId="5B1AAC41" w14:textId="58103D23" w:rsidR="009D514C" w:rsidRPr="009D514C" w:rsidRDefault="009D514C" w:rsidP="003207FE">
      <w:pPr>
        <w:pStyle w:val="af0"/>
        <w:widowControl w:val="0"/>
        <w:numPr>
          <w:ilvl w:val="0"/>
          <w:numId w:val="12"/>
        </w:numPr>
        <w:spacing w:before="120" w:after="120"/>
        <w:ind w:right="-289"/>
        <w:contextualSpacing w:val="0"/>
        <w:jc w:val="both"/>
        <w:rPr>
          <w:rFonts w:eastAsia="Calibri"/>
          <w:b/>
          <w:i/>
          <w:lang w:eastAsia="ar-SA"/>
        </w:rPr>
      </w:pPr>
      <w:r w:rsidRPr="009D514C">
        <w:rPr>
          <w:rFonts w:eastAsia="Calibri"/>
          <w:b/>
          <w:i/>
          <w:lang w:eastAsia="ar-SA"/>
        </w:rPr>
        <w:t> А</w:t>
      </w:r>
      <w:r>
        <w:rPr>
          <w:rFonts w:eastAsia="Calibri"/>
          <w:b/>
          <w:i/>
          <w:lang w:eastAsia="ar-SA"/>
        </w:rPr>
        <w:t xml:space="preserve">лександр </w:t>
      </w:r>
      <w:r w:rsidRPr="009D514C">
        <w:rPr>
          <w:rFonts w:eastAsia="Calibri"/>
          <w:b/>
          <w:i/>
          <w:lang w:eastAsia="ar-SA"/>
        </w:rPr>
        <w:t>К. Веселов</w:t>
      </w:r>
      <w:r w:rsidRPr="009D514C">
        <w:rPr>
          <w:rFonts w:eastAsia="Calibri"/>
          <w:i/>
          <w:lang w:eastAsia="ar-SA"/>
        </w:rPr>
        <w:t>.  председатель региональной общественной организации "Союз  Экологов  Республики Башкортостан</w:t>
      </w:r>
      <w:r>
        <w:rPr>
          <w:rFonts w:eastAsia="Calibri"/>
          <w:i/>
          <w:lang w:eastAsia="ar-SA"/>
        </w:rPr>
        <w:t xml:space="preserve">"  город </w:t>
      </w:r>
      <w:r w:rsidRPr="009D514C">
        <w:rPr>
          <w:rFonts w:eastAsia="Calibri"/>
          <w:i/>
          <w:lang w:eastAsia="ar-SA"/>
        </w:rPr>
        <w:t xml:space="preserve"> Уфа, </w:t>
      </w:r>
      <w:r>
        <w:rPr>
          <w:rFonts w:eastAsia="Calibri"/>
          <w:i/>
          <w:lang w:eastAsia="ar-SA"/>
        </w:rPr>
        <w:t xml:space="preserve">Башкортостан, </w:t>
      </w:r>
      <w:r w:rsidRPr="009D514C">
        <w:rPr>
          <w:rFonts w:eastAsia="Calibri"/>
          <w:i/>
          <w:lang w:eastAsia="ar-SA"/>
        </w:rPr>
        <w:t>Россия  </w:t>
      </w:r>
      <w:r w:rsidRPr="009D514C">
        <w:rPr>
          <w:rFonts w:eastAsia="Calibri"/>
          <w:i/>
          <w:lang w:eastAsia="ar-SA"/>
        </w:rPr>
        <w:fldChar w:fldCharType="begin"/>
      </w:r>
      <w:r w:rsidRPr="009D514C">
        <w:rPr>
          <w:rFonts w:eastAsia="Calibri"/>
          <w:i/>
          <w:lang w:eastAsia="ar-SA"/>
        </w:rPr>
        <w:instrText xml:space="preserve"> HYPERLINK "mailto:envlaw@mail.ru" \t "_blank" </w:instrText>
      </w:r>
      <w:r w:rsidRPr="009D514C">
        <w:rPr>
          <w:rFonts w:eastAsia="Calibri"/>
          <w:i/>
          <w:lang w:eastAsia="ar-SA"/>
        </w:rPr>
        <w:fldChar w:fldCharType="separate"/>
      </w:r>
      <w:r w:rsidRPr="009D514C">
        <w:rPr>
          <w:rFonts w:eastAsia="Calibri"/>
          <w:i/>
          <w:lang w:eastAsia="ar-SA"/>
        </w:rPr>
        <w:t>envlaw(</w:t>
      </w:r>
      <w:r w:rsidRPr="009D514C">
        <w:rPr>
          <w:rFonts w:eastAsia="Calibri"/>
          <w:i/>
          <w:lang w:val="en-US" w:eastAsia="ar-SA"/>
        </w:rPr>
        <w:t>at</w:t>
      </w:r>
      <w:r w:rsidRPr="009D514C">
        <w:rPr>
          <w:rFonts w:eastAsia="Calibri"/>
          <w:i/>
          <w:lang w:eastAsia="ar-SA"/>
        </w:rPr>
        <w:t>)mail.ru</w:t>
      </w:r>
      <w:r w:rsidRPr="009D514C">
        <w:rPr>
          <w:rFonts w:eastAsia="Calibri"/>
          <w:i/>
          <w:lang w:eastAsia="ar-SA"/>
        </w:rPr>
        <w:fldChar w:fldCharType="end"/>
      </w:r>
    </w:p>
    <w:p w14:paraId="6F1FAD5C" w14:textId="2F010999" w:rsidR="000C3ED3" w:rsidRPr="000C3ED3" w:rsidRDefault="000C3ED3" w:rsidP="000C3ED3">
      <w:pPr>
        <w:pStyle w:val="af0"/>
        <w:widowControl w:val="0"/>
        <w:numPr>
          <w:ilvl w:val="0"/>
          <w:numId w:val="12"/>
        </w:numPr>
        <w:spacing w:before="120" w:after="120"/>
        <w:ind w:right="-289"/>
        <w:contextualSpacing w:val="0"/>
        <w:jc w:val="both"/>
        <w:rPr>
          <w:rFonts w:eastAsia="Calibri"/>
          <w:i/>
          <w:lang w:eastAsia="ar-SA"/>
        </w:rPr>
      </w:pPr>
      <w:r w:rsidRPr="000C3ED3">
        <w:rPr>
          <w:rFonts w:eastAsia="Calibri"/>
          <w:b/>
          <w:i/>
          <w:lang w:eastAsia="ar-SA"/>
        </w:rPr>
        <w:t xml:space="preserve">Альберт Фаритович Гарапов, </w:t>
      </w:r>
      <w:r>
        <w:rPr>
          <w:rFonts w:eastAsia="Calibri"/>
          <w:i/>
          <w:lang w:eastAsia="ar-SA"/>
        </w:rPr>
        <w:t>Председатель Антиядерного О</w:t>
      </w:r>
      <w:r w:rsidRPr="000C3ED3">
        <w:rPr>
          <w:rFonts w:eastAsia="Calibri"/>
          <w:i/>
          <w:lang w:eastAsia="ar-SA"/>
        </w:rPr>
        <w:t>бщества Татарстана, Казань, Татарстан, Россия,  e-mail:  </w:t>
      </w:r>
      <w:r w:rsidRPr="000C3ED3">
        <w:rPr>
          <w:rFonts w:eastAsia="Calibri"/>
          <w:i/>
          <w:lang w:eastAsia="ar-SA"/>
        </w:rPr>
        <w:fldChar w:fldCharType="begin"/>
      </w:r>
      <w:r w:rsidRPr="000C3ED3">
        <w:rPr>
          <w:rFonts w:eastAsia="Calibri"/>
          <w:i/>
          <w:lang w:eastAsia="ar-SA"/>
        </w:rPr>
        <w:instrText xml:space="preserve"> HYPERLINK "mailto:algaraf@mail.ru" \t "_blank" </w:instrText>
      </w:r>
      <w:r w:rsidRPr="000C3ED3">
        <w:rPr>
          <w:rFonts w:eastAsia="Calibri"/>
          <w:i/>
          <w:lang w:eastAsia="ar-SA"/>
        </w:rPr>
      </w:r>
      <w:r w:rsidRPr="000C3ED3">
        <w:rPr>
          <w:rFonts w:eastAsia="Calibri"/>
          <w:i/>
          <w:lang w:eastAsia="ar-SA"/>
        </w:rPr>
        <w:fldChar w:fldCharType="separate"/>
      </w:r>
      <w:r w:rsidRPr="000C3ED3">
        <w:rPr>
          <w:rFonts w:eastAsia="Calibri"/>
          <w:i/>
          <w:lang w:eastAsia="ar-SA"/>
        </w:rPr>
        <w:t>algaraf(at)mail.ru</w:t>
      </w:r>
      <w:r w:rsidRPr="000C3ED3">
        <w:rPr>
          <w:rFonts w:eastAsia="Calibri"/>
          <w:i/>
          <w:lang w:eastAsia="ar-SA"/>
        </w:rPr>
        <w:fldChar w:fldCharType="end"/>
      </w:r>
    </w:p>
    <w:p w14:paraId="4A82BFCF" w14:textId="27A516B3" w:rsidR="00FE4EE1" w:rsidRPr="00FE4EE1" w:rsidRDefault="00FE4EE1" w:rsidP="003207FE">
      <w:pPr>
        <w:pStyle w:val="af0"/>
        <w:widowControl w:val="0"/>
        <w:numPr>
          <w:ilvl w:val="0"/>
          <w:numId w:val="12"/>
        </w:numPr>
        <w:spacing w:before="120" w:after="120"/>
        <w:ind w:right="-289"/>
        <w:contextualSpacing w:val="0"/>
        <w:jc w:val="both"/>
        <w:rPr>
          <w:rFonts w:eastAsia="Calibri"/>
          <w:i/>
          <w:lang w:eastAsia="ar-SA"/>
        </w:rPr>
      </w:pPr>
      <w:r w:rsidRPr="00FE4EE1">
        <w:rPr>
          <w:rFonts w:eastAsia="Calibri"/>
          <w:b/>
          <w:i/>
          <w:lang w:eastAsia="ar-SA"/>
        </w:rPr>
        <w:t xml:space="preserve">Святослав Зебелин, </w:t>
      </w:r>
      <w:r w:rsidRPr="00FE4EE1">
        <w:rPr>
          <w:rFonts w:eastAsia="Calibri"/>
          <w:i/>
          <w:lang w:eastAsia="ar-SA"/>
        </w:rPr>
        <w:t>Международный Социально-</w:t>
      </w:r>
      <w:r w:rsidR="009B71CF">
        <w:rPr>
          <w:rFonts w:eastAsia="Calibri"/>
          <w:i/>
          <w:lang w:eastAsia="ar-SA"/>
        </w:rPr>
        <w:t>Э</w:t>
      </w:r>
      <w:r w:rsidRPr="00FE4EE1">
        <w:rPr>
          <w:rFonts w:eastAsia="Calibri"/>
          <w:i/>
          <w:lang w:eastAsia="ar-SA"/>
        </w:rPr>
        <w:t xml:space="preserve">кологический Союз, Москва, Россия, </w:t>
      </w:r>
      <w:r w:rsidR="009B71CF">
        <w:rPr>
          <w:rFonts w:eastAsia="Calibri"/>
          <w:i/>
          <w:lang w:eastAsia="ar-SA"/>
        </w:rPr>
        <w:t>e-mail: svetfrog(</w:t>
      </w:r>
      <w:r w:rsidR="009B71CF">
        <w:rPr>
          <w:rFonts w:eastAsia="Calibri"/>
          <w:i/>
          <w:lang w:val="en-US" w:eastAsia="ar-SA"/>
        </w:rPr>
        <w:t>at</w:t>
      </w:r>
      <w:r w:rsidR="009B71CF">
        <w:rPr>
          <w:rFonts w:eastAsia="Calibri"/>
          <w:i/>
          <w:lang w:eastAsia="ar-SA"/>
        </w:rPr>
        <w:t>)</w:t>
      </w:r>
      <w:r w:rsidRPr="00FE4EE1">
        <w:rPr>
          <w:rFonts w:eastAsia="Calibri"/>
          <w:i/>
          <w:lang w:eastAsia="ar-SA"/>
        </w:rPr>
        <w:t>gmail.com</w:t>
      </w:r>
    </w:p>
    <w:p w14:paraId="425578DC" w14:textId="6C53D112" w:rsidR="0030626E" w:rsidRPr="0030626E" w:rsidRDefault="0030626E" w:rsidP="0030626E">
      <w:pPr>
        <w:pStyle w:val="af0"/>
        <w:widowControl w:val="0"/>
        <w:numPr>
          <w:ilvl w:val="0"/>
          <w:numId w:val="12"/>
        </w:numPr>
        <w:spacing w:before="120" w:after="120"/>
        <w:ind w:right="-289"/>
        <w:contextualSpacing w:val="0"/>
        <w:jc w:val="both"/>
        <w:rPr>
          <w:rFonts w:eastAsia="Calibri"/>
          <w:b/>
          <w:i/>
          <w:lang w:eastAsia="ar-SA"/>
        </w:rPr>
      </w:pPr>
      <w:r w:rsidRPr="0030626E">
        <w:rPr>
          <w:rFonts w:eastAsia="Calibri"/>
          <w:b/>
          <w:i/>
          <w:lang w:eastAsia="ar-SA"/>
        </w:rPr>
        <w:t xml:space="preserve">Николай Зубов, </w:t>
      </w:r>
      <w:r w:rsidRPr="0030626E">
        <w:rPr>
          <w:rFonts w:eastAsia="Calibri"/>
          <w:i/>
          <w:lang w:eastAsia="ar-SA"/>
        </w:rPr>
        <w:t xml:space="preserve">КРОО "Красноярский Краевой Экологический Союз", Красноярск, Россия, </w:t>
      </w:r>
      <w:r w:rsidR="000C3ED3">
        <w:rPr>
          <w:rFonts w:eastAsia="Calibri"/>
          <w:i/>
          <w:lang w:eastAsia="ar-SA"/>
        </w:rPr>
        <w:t>e-mail</w:t>
      </w:r>
      <w:r w:rsidRPr="0030626E">
        <w:rPr>
          <w:rFonts w:eastAsia="Calibri"/>
          <w:i/>
          <w:lang w:eastAsia="ar-SA"/>
        </w:rPr>
        <w:t xml:space="preserve">: </w:t>
      </w:r>
      <w:r>
        <w:rPr>
          <w:rFonts w:eastAsia="Calibri"/>
          <w:i/>
          <w:lang w:eastAsia="ar-SA"/>
        </w:rPr>
        <w:t>nzubov(at)</w:t>
      </w:r>
      <w:r w:rsidRPr="0030626E">
        <w:rPr>
          <w:rFonts w:eastAsia="Calibri"/>
          <w:i/>
          <w:lang w:eastAsia="ar-SA"/>
        </w:rPr>
        <w:t>g-service.ru</w:t>
      </w:r>
    </w:p>
    <w:p w14:paraId="02459139" w14:textId="77777777" w:rsidR="00923CFA" w:rsidRPr="00923CFA" w:rsidRDefault="00923CFA" w:rsidP="003207FE">
      <w:pPr>
        <w:pStyle w:val="af0"/>
        <w:widowControl w:val="0"/>
        <w:numPr>
          <w:ilvl w:val="0"/>
          <w:numId w:val="12"/>
        </w:numPr>
        <w:spacing w:before="120" w:after="120"/>
        <w:ind w:right="-289"/>
        <w:contextualSpacing w:val="0"/>
        <w:jc w:val="both"/>
        <w:rPr>
          <w:rFonts w:eastAsia="Calibri"/>
          <w:i/>
          <w:lang w:eastAsia="ar-SA"/>
        </w:rPr>
      </w:pPr>
      <w:r w:rsidRPr="00923CFA">
        <w:rPr>
          <w:rFonts w:eastAsia="Calibri"/>
          <w:b/>
          <w:i/>
          <w:lang w:eastAsia="ar-SA"/>
        </w:rPr>
        <w:t xml:space="preserve">Юрий Иванов, </w:t>
      </w:r>
      <w:r w:rsidRPr="00923CFA">
        <w:rPr>
          <w:rFonts w:eastAsia="Calibri"/>
          <w:i/>
          <w:lang w:eastAsia="ar-SA"/>
        </w:rPr>
        <w:t>Апатиты, Мурманская область, Россия, e-mail: yura.ivanov(at)kec.org.ru</w:t>
      </w:r>
    </w:p>
    <w:p w14:paraId="7AE1D555" w14:textId="7461A31C" w:rsidR="004F2ADA" w:rsidRPr="003207FE" w:rsidRDefault="003207FE"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rFonts w:ascii="Times New Roman" w:eastAsia="Times New Roman" w:hAnsi="Times New Roman" w:cs="Times New Roman"/>
          <w:b/>
          <w:i/>
          <w:color w:val="222222"/>
        </w:rPr>
        <w:t>Алена Каралиоваб гражданская инициатива «</w:t>
      </w:r>
      <w:r>
        <w:rPr>
          <w:rFonts w:ascii="Times New Roman" w:eastAsia="Times New Roman" w:hAnsi="Times New Roman" w:cs="Times New Roman"/>
          <w:b/>
          <w:i/>
          <w:color w:val="222222"/>
        </w:rPr>
        <w:t>Гражданин и А</w:t>
      </w:r>
      <w:r w:rsidRPr="003207FE">
        <w:rPr>
          <w:rFonts w:ascii="Times New Roman" w:eastAsia="Times New Roman" w:hAnsi="Times New Roman" w:cs="Times New Roman"/>
          <w:b/>
          <w:i/>
          <w:color w:val="222222"/>
        </w:rPr>
        <w:t xml:space="preserve">рмия» </w:t>
      </w:r>
      <w:r w:rsidR="004F2ADA" w:rsidRPr="003207FE">
        <w:rPr>
          <w:rFonts w:ascii="Times New Roman" w:eastAsia="Times New Roman" w:hAnsi="Times New Roman" w:cs="Times New Roman"/>
          <w:b/>
          <w:i/>
          <w:color w:val="222222"/>
          <w:lang w:val="en-GB"/>
        </w:rPr>
        <w:t>Alena Karaliova,</w:t>
      </w:r>
      <w:r w:rsidR="004F2ADA" w:rsidRPr="003207FE">
        <w:rPr>
          <w:color w:val="000000" w:themeColor="text1"/>
          <w:shd w:val="clear" w:color="auto" w:fill="FFFFFF"/>
          <w:lang w:val="en-US"/>
        </w:rPr>
        <w:t xml:space="preserve"> Human Rights Initiative “Citizen and Army”, </w:t>
      </w:r>
      <w:r w:rsidR="004F2ADA" w:rsidRPr="003207FE">
        <w:rPr>
          <w:rFonts w:ascii="Times New Roman" w:eastAsia="Times New Roman" w:hAnsi="Times New Roman" w:cs="Times New Roman"/>
          <w:b/>
          <w:i/>
          <w:color w:val="222222"/>
          <w:lang w:val="en-GB"/>
        </w:rPr>
        <w:t>Russia,</w:t>
      </w:r>
      <w:r w:rsidR="004F2ADA" w:rsidRPr="003207FE">
        <w:rPr>
          <w:color w:val="000000" w:themeColor="text1"/>
          <w:shd w:val="clear" w:color="auto" w:fill="FFFFFF"/>
          <w:lang w:val="en-US"/>
        </w:rPr>
        <w:t xml:space="preserve"> karaliova.alena(at)gmail.com</w:t>
      </w:r>
    </w:p>
    <w:p w14:paraId="3F8A9845" w14:textId="64D2EF24" w:rsidR="00923CFA" w:rsidRPr="00923CFA" w:rsidRDefault="00923CFA" w:rsidP="003207FE">
      <w:pPr>
        <w:pStyle w:val="af0"/>
        <w:widowControl w:val="0"/>
        <w:numPr>
          <w:ilvl w:val="0"/>
          <w:numId w:val="12"/>
        </w:numPr>
        <w:spacing w:before="120" w:after="120"/>
        <w:ind w:right="-289"/>
        <w:contextualSpacing w:val="0"/>
        <w:jc w:val="both"/>
        <w:rPr>
          <w:rFonts w:eastAsia="Calibri"/>
          <w:b/>
          <w:i/>
          <w:lang w:eastAsia="ar-SA"/>
        </w:rPr>
      </w:pPr>
      <w:r w:rsidRPr="00923CFA">
        <w:rPr>
          <w:rFonts w:eastAsia="Calibri"/>
          <w:b/>
          <w:i/>
          <w:lang w:eastAsia="ar-SA"/>
        </w:rPr>
        <w:t>Вероника Кацова</w:t>
      </w:r>
      <w:r>
        <w:rPr>
          <w:rFonts w:eastAsia="Calibri"/>
          <w:b/>
          <w:i/>
          <w:lang w:eastAsia="ar-SA"/>
        </w:rPr>
        <w:t xml:space="preserve">, </w:t>
      </w:r>
      <w:r w:rsidR="00A77553" w:rsidRPr="00923CFA">
        <w:rPr>
          <w:rFonts w:eastAsia="Calibri"/>
          <w:i/>
          <w:lang w:eastAsia="ar-SA"/>
        </w:rPr>
        <w:t>группа поддержки Общественного Совета Южного Берега Финского Залива,</w:t>
      </w:r>
      <w:r w:rsidR="00A77553">
        <w:rPr>
          <w:rFonts w:eastAsia="Calibri"/>
          <w:i/>
          <w:lang w:eastAsia="ar-SA"/>
        </w:rPr>
        <w:t xml:space="preserve"> г. Сосновый Бор, Ленинградская обл., Россия, </w:t>
      </w:r>
      <w:r w:rsidR="00A77553">
        <w:rPr>
          <w:rFonts w:eastAsia="Calibri"/>
          <w:i/>
          <w:lang w:val="en-US" w:eastAsia="ar-SA"/>
        </w:rPr>
        <w:t>e-mail</w:t>
      </w:r>
      <w:r w:rsidR="00A77553">
        <w:rPr>
          <w:rFonts w:eastAsia="Calibri"/>
          <w:b/>
          <w:i/>
          <w:lang w:eastAsia="ar-SA"/>
        </w:rPr>
        <w:t xml:space="preserve"> </w:t>
      </w:r>
      <w:r w:rsidRPr="00923CFA">
        <w:rPr>
          <w:rFonts w:eastAsia="Calibri"/>
          <w:i/>
          <w:lang w:eastAsia="ar-SA"/>
        </w:rPr>
        <w:t>:</w:t>
      </w:r>
      <w:r w:rsidRPr="00923CFA">
        <w:rPr>
          <w:rFonts w:eastAsia="Calibri"/>
          <w:i/>
          <w:lang w:eastAsia="ar-SA"/>
        </w:rPr>
        <w:fldChar w:fldCharType="begin"/>
      </w:r>
      <w:r w:rsidRPr="00923CFA">
        <w:rPr>
          <w:rFonts w:eastAsia="Calibri"/>
          <w:i/>
          <w:lang w:eastAsia="ar-SA"/>
        </w:rPr>
        <w:instrText xml:space="preserve"> HYPERLINK "mailto:katveronika@yandex.ru" \t "_blank" </w:instrText>
      </w:r>
      <w:r w:rsidRPr="00923CFA">
        <w:rPr>
          <w:rFonts w:eastAsia="Calibri"/>
          <w:i/>
          <w:lang w:eastAsia="ar-SA"/>
        </w:rPr>
        <w:fldChar w:fldCharType="separate"/>
      </w:r>
      <w:r w:rsidRPr="00923CFA">
        <w:rPr>
          <w:rFonts w:eastAsia="Calibri"/>
          <w:i/>
          <w:lang w:eastAsia="ar-SA"/>
        </w:rPr>
        <w:t>katveronika</w:t>
      </w:r>
      <w:r w:rsidR="00A77553">
        <w:rPr>
          <w:rFonts w:eastAsia="Calibri"/>
          <w:i/>
          <w:lang w:eastAsia="ar-SA"/>
        </w:rPr>
        <w:t>(</w:t>
      </w:r>
      <w:r w:rsidR="00A77553">
        <w:rPr>
          <w:rFonts w:eastAsia="Calibri"/>
          <w:i/>
          <w:lang w:val="en-US" w:eastAsia="ar-SA"/>
        </w:rPr>
        <w:t>at</w:t>
      </w:r>
      <w:r w:rsidR="00A77553">
        <w:rPr>
          <w:rFonts w:eastAsia="Calibri"/>
          <w:i/>
          <w:lang w:eastAsia="ar-SA"/>
        </w:rPr>
        <w:t>)</w:t>
      </w:r>
      <w:r w:rsidRPr="00923CFA">
        <w:rPr>
          <w:rFonts w:eastAsia="Calibri"/>
          <w:i/>
          <w:lang w:eastAsia="ar-SA"/>
        </w:rPr>
        <w:t>yandex.ru</w:t>
      </w:r>
      <w:r w:rsidRPr="00923CFA">
        <w:rPr>
          <w:rFonts w:eastAsia="Calibri"/>
          <w:i/>
          <w:lang w:eastAsia="ar-SA"/>
        </w:rPr>
        <w:fldChar w:fldCharType="end"/>
      </w:r>
      <w:r w:rsidRPr="00923CFA">
        <w:rPr>
          <w:rFonts w:eastAsia="Calibri"/>
          <w:b/>
          <w:i/>
          <w:lang w:eastAsia="ar-SA"/>
        </w:rPr>
        <w:t xml:space="preserve">  </w:t>
      </w:r>
    </w:p>
    <w:p w14:paraId="482FA5E1" w14:textId="6F9DA076" w:rsidR="00081DE6" w:rsidRPr="00081DE6" w:rsidRDefault="00081DE6" w:rsidP="003207FE">
      <w:pPr>
        <w:pStyle w:val="af0"/>
        <w:widowControl w:val="0"/>
        <w:numPr>
          <w:ilvl w:val="0"/>
          <w:numId w:val="12"/>
        </w:numPr>
        <w:spacing w:before="120" w:after="120"/>
        <w:ind w:right="-289"/>
        <w:contextualSpacing w:val="0"/>
        <w:jc w:val="both"/>
        <w:rPr>
          <w:rFonts w:eastAsia="Calibri"/>
          <w:i/>
          <w:lang w:eastAsia="ar-SA"/>
        </w:rPr>
      </w:pPr>
      <w:r w:rsidRPr="00081DE6">
        <w:rPr>
          <w:rFonts w:eastAsia="Calibri"/>
          <w:b/>
          <w:i/>
          <w:lang w:eastAsia="ar-SA"/>
        </w:rPr>
        <w:t>Дильбар Николаевн</w:t>
      </w:r>
      <w:r>
        <w:rPr>
          <w:rFonts w:eastAsia="Calibri"/>
          <w:b/>
          <w:i/>
          <w:lang w:eastAsia="ar-SA"/>
        </w:rPr>
        <w:t xml:space="preserve">а Кладо, </w:t>
      </w:r>
      <w:r w:rsidRPr="00081DE6">
        <w:rPr>
          <w:rFonts w:eastAsia="Calibri"/>
          <w:i/>
          <w:lang w:eastAsia="ar-SA"/>
        </w:rPr>
        <w:t xml:space="preserve">Фонд сохранения интеллектуального наследия А.В. Яблокова, Москва, Россия, </w:t>
      </w:r>
      <w:r w:rsidRPr="00081DE6">
        <w:rPr>
          <w:rFonts w:eastAsia="Calibri"/>
          <w:i/>
          <w:lang w:val="en-US" w:eastAsia="ar-SA"/>
        </w:rPr>
        <w:t xml:space="preserve">e-mail: </w:t>
      </w:r>
      <w:r w:rsidRPr="00081DE6">
        <w:rPr>
          <w:rFonts w:eastAsia="Calibri"/>
          <w:i/>
          <w:lang w:eastAsia="ar-SA"/>
        </w:rPr>
        <w:fldChar w:fldCharType="begin"/>
      </w:r>
      <w:r w:rsidRPr="00081DE6">
        <w:rPr>
          <w:rFonts w:eastAsia="Calibri"/>
          <w:i/>
          <w:lang w:eastAsia="ar-SA"/>
        </w:rPr>
        <w:instrText xml:space="preserve"> HYPERLINK "mailto:dilbark@mail.ru" \t "_blank" </w:instrText>
      </w:r>
      <w:r w:rsidRPr="00081DE6">
        <w:rPr>
          <w:rFonts w:eastAsia="Calibri"/>
          <w:i/>
          <w:lang w:eastAsia="ar-SA"/>
        </w:rPr>
        <w:fldChar w:fldCharType="separate"/>
      </w:r>
      <w:r w:rsidRPr="00081DE6">
        <w:rPr>
          <w:rFonts w:eastAsia="Calibri"/>
          <w:i/>
          <w:lang w:eastAsia="ar-SA"/>
        </w:rPr>
        <w:t>dilbark</w:t>
      </w:r>
      <w:r>
        <w:rPr>
          <w:rFonts w:eastAsia="Calibri"/>
          <w:i/>
          <w:lang w:eastAsia="ar-SA"/>
        </w:rPr>
        <w:t>(at)</w:t>
      </w:r>
      <w:r w:rsidRPr="00081DE6">
        <w:rPr>
          <w:rFonts w:eastAsia="Calibri"/>
          <w:i/>
          <w:lang w:eastAsia="ar-SA"/>
        </w:rPr>
        <w:t>mail.ru</w:t>
      </w:r>
      <w:r w:rsidRPr="00081DE6">
        <w:rPr>
          <w:rFonts w:eastAsia="Calibri"/>
          <w:i/>
          <w:lang w:eastAsia="ar-SA"/>
        </w:rPr>
        <w:fldChar w:fldCharType="end"/>
      </w:r>
      <w:r w:rsidRPr="00081DE6">
        <w:rPr>
          <w:rFonts w:eastAsia="Calibri"/>
          <w:i/>
          <w:lang w:eastAsia="ar-SA"/>
        </w:rPr>
        <w:t> </w:t>
      </w:r>
    </w:p>
    <w:p w14:paraId="048DB985" w14:textId="77777777" w:rsidR="00923CFA" w:rsidRPr="00923CFA" w:rsidRDefault="00923CFA" w:rsidP="003207FE">
      <w:pPr>
        <w:pStyle w:val="af0"/>
        <w:widowControl w:val="0"/>
        <w:numPr>
          <w:ilvl w:val="0"/>
          <w:numId w:val="12"/>
        </w:numPr>
        <w:spacing w:before="120" w:after="120"/>
        <w:ind w:right="-289"/>
        <w:contextualSpacing w:val="0"/>
        <w:jc w:val="both"/>
        <w:rPr>
          <w:rFonts w:eastAsia="Calibri"/>
          <w:b/>
          <w:i/>
          <w:lang w:eastAsia="ar-SA"/>
        </w:rPr>
      </w:pPr>
      <w:r w:rsidRPr="00081DE6">
        <w:rPr>
          <w:rFonts w:eastAsia="Calibri"/>
          <w:b/>
          <w:i/>
          <w:lang w:eastAsia="ar-SA"/>
        </w:rPr>
        <w:t>Наталия Виталиевна Ковалева</w:t>
      </w:r>
      <w:r w:rsidRPr="00081DE6">
        <w:rPr>
          <w:rFonts w:eastAsia="Calibri"/>
          <w:i/>
          <w:lang w:eastAsia="ar-SA"/>
        </w:rPr>
        <w:t xml:space="preserve">, </w:t>
      </w:r>
      <w:r w:rsidRPr="00081DE6">
        <w:rPr>
          <w:rFonts w:eastAsia="Calibri"/>
          <w:lang w:eastAsia="ar-SA"/>
        </w:rPr>
        <w:t>Председатель</w:t>
      </w:r>
      <w:r w:rsidRPr="00923CFA">
        <w:rPr>
          <w:rFonts w:eastAsia="Calibri"/>
          <w:lang w:eastAsia="ar-SA"/>
        </w:rPr>
        <w:t xml:space="preserve"> Правления  </w:t>
      </w:r>
      <w:r w:rsidRPr="00923CFA">
        <w:rPr>
          <w:rFonts w:eastAsia="Calibri"/>
          <w:i/>
          <w:lang w:eastAsia="ar-SA"/>
        </w:rPr>
        <w:t>Санкт-Петербургского регионального отделения Российского общества медицинских генетиков,</w:t>
      </w:r>
      <w:r w:rsidRPr="00923CFA">
        <w:rPr>
          <w:rFonts w:eastAsia="Calibri"/>
          <w:lang w:eastAsia="ar-SA"/>
        </w:rPr>
        <w:t xml:space="preserve"> Санкт-Петербург, </w:t>
      </w:r>
      <w:r w:rsidRPr="00923CFA">
        <w:rPr>
          <w:rFonts w:eastAsia="Calibri"/>
          <w:b/>
          <w:i/>
          <w:lang w:eastAsia="ar-SA"/>
        </w:rPr>
        <w:t>Россия</w:t>
      </w:r>
      <w:r w:rsidRPr="00923CFA">
        <w:rPr>
          <w:rFonts w:eastAsia="Calibri"/>
          <w:lang w:eastAsia="ar-SA"/>
        </w:rPr>
        <w:t>,  </w:t>
      </w:r>
      <w:r w:rsidRPr="00923CFA">
        <w:rPr>
          <w:rFonts w:eastAsia="Calibri"/>
          <w:lang w:eastAsia="ar-SA"/>
        </w:rPr>
        <w:fldChar w:fldCharType="begin"/>
      </w:r>
      <w:r w:rsidRPr="00923CFA">
        <w:rPr>
          <w:rFonts w:eastAsia="Calibri"/>
          <w:lang w:eastAsia="ar-SA"/>
        </w:rPr>
        <w:instrText xml:space="preserve"> HYPERLINK "mailto:kovalevanv2007@yandex.ru" \t "_blank" </w:instrText>
      </w:r>
      <w:r w:rsidRPr="00923CFA">
        <w:rPr>
          <w:rFonts w:eastAsia="Calibri"/>
          <w:lang w:eastAsia="ar-SA"/>
        </w:rPr>
        <w:fldChar w:fldCharType="separate"/>
      </w:r>
      <w:r w:rsidRPr="00923CFA">
        <w:rPr>
          <w:rFonts w:eastAsia="Calibri"/>
          <w:lang w:eastAsia="ar-SA"/>
        </w:rPr>
        <w:t>kovalevanv2007(</w:t>
      </w:r>
      <w:r w:rsidRPr="00923CFA">
        <w:rPr>
          <w:rFonts w:eastAsia="Calibri"/>
          <w:lang w:val="en-US" w:eastAsia="ar-SA"/>
        </w:rPr>
        <w:t>at</w:t>
      </w:r>
      <w:r w:rsidRPr="00923CFA">
        <w:rPr>
          <w:rFonts w:eastAsia="Calibri"/>
          <w:lang w:eastAsia="ar-SA"/>
        </w:rPr>
        <w:t>)yandex.ru</w:t>
      </w:r>
      <w:r w:rsidRPr="00923CFA">
        <w:rPr>
          <w:rFonts w:eastAsia="Calibri"/>
          <w:lang w:eastAsia="ar-SA"/>
        </w:rPr>
        <w:fldChar w:fldCharType="end"/>
      </w:r>
    </w:p>
    <w:p w14:paraId="31C7915B" w14:textId="06FFA229" w:rsidR="00AC340F" w:rsidRPr="00923CFA" w:rsidRDefault="00455959" w:rsidP="003207FE">
      <w:pPr>
        <w:pStyle w:val="af0"/>
        <w:widowControl w:val="0"/>
        <w:numPr>
          <w:ilvl w:val="0"/>
          <w:numId w:val="12"/>
        </w:numPr>
        <w:spacing w:before="120" w:after="120"/>
        <w:ind w:right="-289"/>
        <w:contextualSpacing w:val="0"/>
        <w:jc w:val="both"/>
        <w:rPr>
          <w:rFonts w:eastAsia="Times Roman"/>
          <w:lang w:eastAsia="ar-SA"/>
        </w:rPr>
      </w:pPr>
      <w:r w:rsidRPr="00923CFA">
        <w:rPr>
          <w:b/>
          <w:i/>
        </w:rPr>
        <w:t>Алена Королева</w:t>
      </w:r>
      <w:r w:rsidR="00AC340F" w:rsidRPr="00923CFA">
        <w:rPr>
          <w:rFonts w:eastAsia="Times Roman"/>
          <w:lang w:eastAsia="ar-SA"/>
        </w:rPr>
        <w:t xml:space="preserve">, </w:t>
      </w:r>
      <w:r w:rsidRPr="00923CFA">
        <w:rPr>
          <w:rFonts w:eastAsia="Times Roman"/>
          <w:i/>
          <w:lang w:eastAsia="ar-SA"/>
        </w:rPr>
        <w:t>Общественная инициатива «Гражданин и армия»</w:t>
      </w:r>
      <w:r w:rsidRPr="00923CFA">
        <w:rPr>
          <w:rFonts w:eastAsia="Times Roman"/>
          <w:lang w:eastAsia="ar-SA"/>
        </w:rPr>
        <w:t xml:space="preserve">, </w:t>
      </w:r>
      <w:r w:rsidRPr="00923CFA">
        <w:rPr>
          <w:rFonts w:eastAsia="Times Roman"/>
          <w:b/>
          <w:i/>
          <w:lang w:eastAsia="ar-SA"/>
        </w:rPr>
        <w:t>Россия</w:t>
      </w:r>
      <w:r w:rsidR="00AC340F" w:rsidRPr="00923CFA">
        <w:rPr>
          <w:rFonts w:eastAsia="Times Roman"/>
          <w:lang w:eastAsia="ar-SA"/>
        </w:rPr>
        <w:t>, karaliova.alena(at)gmail.com</w:t>
      </w:r>
    </w:p>
    <w:p w14:paraId="56F1CAA1" w14:textId="77777777" w:rsidR="004547D6" w:rsidRPr="00923CFA" w:rsidRDefault="004547D6" w:rsidP="003207FE">
      <w:pPr>
        <w:pStyle w:val="af0"/>
        <w:widowControl w:val="0"/>
        <w:numPr>
          <w:ilvl w:val="0"/>
          <w:numId w:val="12"/>
        </w:numPr>
        <w:spacing w:before="120" w:after="120"/>
        <w:ind w:right="-289"/>
        <w:contextualSpacing w:val="0"/>
        <w:jc w:val="both"/>
        <w:rPr>
          <w:lang w:val="en-GB"/>
        </w:rPr>
      </w:pPr>
      <w:r w:rsidRPr="00923CFA">
        <w:rPr>
          <w:b/>
          <w:i/>
          <w:lang w:val="en-GB"/>
        </w:rPr>
        <w:t>Елена Кругликова</w:t>
      </w:r>
      <w:r w:rsidRPr="00923CFA">
        <w:rPr>
          <w:lang w:val="en-GB"/>
        </w:rPr>
        <w:t>, Апатиты, Мурманская область, Россия, e-mail: elena.kruglikova (at) kec.org.ru</w:t>
      </w:r>
    </w:p>
    <w:p w14:paraId="0123E42B" w14:textId="77777777" w:rsidR="00E015F2" w:rsidRPr="00923CFA" w:rsidRDefault="00E015F2" w:rsidP="003207FE">
      <w:pPr>
        <w:pStyle w:val="af0"/>
        <w:widowControl w:val="0"/>
        <w:numPr>
          <w:ilvl w:val="0"/>
          <w:numId w:val="12"/>
        </w:numPr>
        <w:spacing w:before="120" w:after="120"/>
        <w:ind w:right="-289"/>
        <w:contextualSpacing w:val="0"/>
        <w:jc w:val="both"/>
        <w:rPr>
          <w:rFonts w:eastAsia="Calibri"/>
          <w:i/>
          <w:lang w:val="en-US" w:eastAsia="ar-SA"/>
        </w:rPr>
      </w:pPr>
      <w:r w:rsidRPr="00923CFA">
        <w:rPr>
          <w:rFonts w:eastAsia="Calibri"/>
          <w:b/>
          <w:i/>
          <w:lang w:eastAsia="ar-SA"/>
        </w:rPr>
        <w:t xml:space="preserve">Николай Алексеевич Кузьмин, </w:t>
      </w:r>
      <w:r w:rsidRPr="00923CFA">
        <w:rPr>
          <w:rFonts w:eastAsia="Calibri"/>
          <w:lang w:eastAsia="ar-SA"/>
        </w:rPr>
        <w:t>председатель</w:t>
      </w:r>
      <w:r w:rsidRPr="00923CFA">
        <w:rPr>
          <w:rFonts w:eastAsia="Calibri"/>
          <w:i/>
          <w:lang w:eastAsia="ar-SA"/>
        </w:rPr>
        <w:t xml:space="preserve"> Постоянной комиссии по экологии и природопользованию Законодательного Собрания Ленинградской области, </w:t>
      </w:r>
      <w:r w:rsidRPr="00923CFA">
        <w:rPr>
          <w:rFonts w:eastAsia="Calibri"/>
          <w:lang w:eastAsia="ar-SA"/>
        </w:rPr>
        <w:t>г. Сосновый Бор, Ленинградской области,</w:t>
      </w:r>
      <w:r w:rsidRPr="00923CFA">
        <w:rPr>
          <w:rFonts w:eastAsia="Calibri"/>
          <w:i/>
          <w:lang w:eastAsia="ar-SA"/>
        </w:rPr>
        <w:t xml:space="preserve"> </w:t>
      </w:r>
      <w:r w:rsidRPr="00923CFA">
        <w:rPr>
          <w:rFonts w:eastAsia="Calibri"/>
          <w:b/>
          <w:i/>
          <w:lang w:eastAsia="ar-SA"/>
        </w:rPr>
        <w:t>Россия</w:t>
      </w:r>
      <w:r w:rsidRPr="00923CFA">
        <w:rPr>
          <w:rFonts w:eastAsia="Calibri"/>
          <w:i/>
          <w:lang w:eastAsia="ar-SA"/>
        </w:rPr>
        <w:t xml:space="preserve">, </w:t>
      </w:r>
      <w:r w:rsidRPr="00923CFA">
        <w:rPr>
          <w:rFonts w:eastAsia="Calibri"/>
          <w:lang w:eastAsia="ar-SA"/>
        </w:rPr>
        <w:t>kuzminna58(</w:t>
      </w:r>
      <w:r w:rsidRPr="00923CFA">
        <w:rPr>
          <w:rFonts w:eastAsia="Calibri"/>
          <w:lang w:val="en-US" w:eastAsia="ar-SA"/>
        </w:rPr>
        <w:t>at</w:t>
      </w:r>
      <w:r w:rsidRPr="00923CFA">
        <w:rPr>
          <w:rFonts w:eastAsia="Calibri"/>
          <w:lang w:eastAsia="ar-SA"/>
        </w:rPr>
        <w:t>)mail.ru</w:t>
      </w:r>
    </w:p>
    <w:p w14:paraId="56507282" w14:textId="10AEBCD0" w:rsidR="00473B43" w:rsidRPr="004F2ADA" w:rsidRDefault="00473B43" w:rsidP="003207FE">
      <w:pPr>
        <w:pStyle w:val="af0"/>
        <w:widowControl w:val="0"/>
        <w:numPr>
          <w:ilvl w:val="0"/>
          <w:numId w:val="12"/>
        </w:numPr>
        <w:spacing w:before="120" w:after="120"/>
        <w:ind w:right="-289"/>
        <w:contextualSpacing w:val="0"/>
        <w:jc w:val="both"/>
        <w:rPr>
          <w:rFonts w:eastAsia="Calibri"/>
          <w:i/>
          <w:lang w:eastAsia="ar-SA"/>
        </w:rPr>
      </w:pPr>
      <w:r w:rsidRPr="004F2ADA">
        <w:rPr>
          <w:rFonts w:eastAsia="Calibri"/>
          <w:b/>
          <w:i/>
          <w:lang w:eastAsia="ar-SA"/>
        </w:rPr>
        <w:t xml:space="preserve">Антонина Алексеевна Кулясова, </w:t>
      </w:r>
      <w:r w:rsidRPr="004F2ADA">
        <w:rPr>
          <w:rFonts w:eastAsia="Calibri"/>
          <w:i/>
          <w:lang w:eastAsia="ar-SA"/>
        </w:rPr>
        <w:t xml:space="preserve">Некоммерческое региональное партнерство  «Региональная сеть устойчивого развития села», </w:t>
      </w:r>
      <w:r w:rsidR="004F2ADA" w:rsidRPr="004F2ADA">
        <w:rPr>
          <w:rFonts w:eastAsia="Calibri"/>
          <w:i/>
          <w:lang w:eastAsia="ar-SA"/>
        </w:rPr>
        <w:t xml:space="preserve">деревня Тарасовская, Устьянский р-н, Архангельской области, </w:t>
      </w:r>
      <w:r w:rsidRPr="003C5BC6">
        <w:rPr>
          <w:rFonts w:eastAsia="Calibri"/>
          <w:b/>
          <w:i/>
          <w:lang w:eastAsia="ar-SA"/>
        </w:rPr>
        <w:t>Россия</w:t>
      </w:r>
      <w:r w:rsidRPr="004F2ADA">
        <w:rPr>
          <w:rFonts w:eastAsia="Calibri"/>
          <w:i/>
          <w:lang w:eastAsia="ar-SA"/>
        </w:rPr>
        <w:t>, antonina-kulyasova(at)yandex.ru</w:t>
      </w:r>
    </w:p>
    <w:p w14:paraId="5F090885" w14:textId="6871CFC6" w:rsidR="00A77553" w:rsidRPr="00944A03" w:rsidRDefault="00A77553" w:rsidP="003207FE">
      <w:pPr>
        <w:pStyle w:val="af0"/>
        <w:widowControl w:val="0"/>
        <w:numPr>
          <w:ilvl w:val="0"/>
          <w:numId w:val="12"/>
        </w:numPr>
        <w:spacing w:before="120" w:after="120"/>
        <w:ind w:right="-289"/>
        <w:contextualSpacing w:val="0"/>
        <w:jc w:val="both"/>
        <w:rPr>
          <w:i/>
        </w:rPr>
      </w:pPr>
      <w:r w:rsidRPr="004F2ADA">
        <w:rPr>
          <w:rFonts w:eastAsia="Calibri"/>
          <w:b/>
          <w:i/>
          <w:lang w:eastAsia="ar-SA"/>
        </w:rPr>
        <w:t>Инна Алксеевна Логвинова, Экологическое движение "РазДельный Сбор e-mail:</w:t>
      </w:r>
      <w:r w:rsidRPr="00A77553">
        <w:rPr>
          <w:i/>
        </w:rPr>
        <w:t xml:space="preserve"> </w:t>
      </w:r>
      <w:r w:rsidRPr="00A77553">
        <w:rPr>
          <w:i/>
        </w:rPr>
        <w:fldChar w:fldCharType="begin"/>
      </w:r>
      <w:r w:rsidRPr="00A77553">
        <w:rPr>
          <w:i/>
        </w:rPr>
        <w:instrText xml:space="preserve"> HYPERLINK "mailto:inloga@mail.ru" \t "_blank" </w:instrText>
      </w:r>
      <w:r w:rsidRPr="00A77553">
        <w:rPr>
          <w:i/>
        </w:rPr>
        <w:fldChar w:fldCharType="separate"/>
      </w:r>
      <w:r w:rsidRPr="00A77553">
        <w:rPr>
          <w:i/>
        </w:rPr>
        <w:t>inloga(at)mail.ru</w:t>
      </w:r>
      <w:r w:rsidRPr="00A77553">
        <w:rPr>
          <w:i/>
        </w:rPr>
        <w:fldChar w:fldCharType="end"/>
      </w:r>
      <w:r w:rsidRPr="00A77553">
        <w:rPr>
          <w:i/>
        </w:rPr>
        <w:t> </w:t>
      </w:r>
    </w:p>
    <w:p w14:paraId="4268D60F" w14:textId="0E339FD5" w:rsidR="00944A03" w:rsidRPr="00944A03" w:rsidRDefault="00944A03" w:rsidP="003207FE">
      <w:pPr>
        <w:pStyle w:val="af0"/>
        <w:widowControl w:val="0"/>
        <w:numPr>
          <w:ilvl w:val="0"/>
          <w:numId w:val="12"/>
        </w:numPr>
        <w:spacing w:before="120" w:after="120"/>
        <w:ind w:right="-289"/>
        <w:contextualSpacing w:val="0"/>
        <w:jc w:val="both"/>
        <w:rPr>
          <w:i/>
        </w:rPr>
      </w:pPr>
      <w:r w:rsidRPr="00944A03">
        <w:rPr>
          <w:b/>
          <w:i/>
        </w:rPr>
        <w:t xml:space="preserve">Геннадий Мингазов, </w:t>
      </w:r>
      <w:r w:rsidRPr="00944A03">
        <w:rPr>
          <w:i/>
        </w:rPr>
        <w:t>председатель Калуж</w:t>
      </w:r>
      <w:r>
        <w:rPr>
          <w:i/>
        </w:rPr>
        <w:t xml:space="preserve">ского регионального отделения Социально-экологического Союза, </w:t>
      </w:r>
      <w:r w:rsidRPr="00944A03">
        <w:rPr>
          <w:i/>
        </w:rPr>
        <w:t>журналист-эколог, Россия, &lt;gmingazov@yandex.ru&gt;</w:t>
      </w:r>
    </w:p>
    <w:p w14:paraId="540E91D7" w14:textId="256EC0E5" w:rsidR="00923CFA" w:rsidRPr="00923CFA" w:rsidRDefault="00923CFA" w:rsidP="003207FE">
      <w:pPr>
        <w:pStyle w:val="af0"/>
        <w:widowControl w:val="0"/>
        <w:numPr>
          <w:ilvl w:val="0"/>
          <w:numId w:val="12"/>
        </w:numPr>
        <w:spacing w:before="120" w:after="120"/>
        <w:ind w:right="-289"/>
        <w:contextualSpacing w:val="0"/>
        <w:jc w:val="both"/>
        <w:rPr>
          <w:rFonts w:eastAsia="Calibri"/>
          <w:b/>
          <w:i/>
          <w:lang w:eastAsia="ar-SA"/>
        </w:rPr>
      </w:pPr>
      <w:r w:rsidRPr="00923CFA">
        <w:rPr>
          <w:rFonts w:eastAsia="Calibri"/>
          <w:b/>
          <w:i/>
          <w:lang w:eastAsia="ar-SA"/>
        </w:rPr>
        <w:t>Лев Вульфович Миньков</w:t>
      </w:r>
      <w:r w:rsidRPr="00923CFA">
        <w:rPr>
          <w:rFonts w:eastAsia="Calibri"/>
          <w:i/>
          <w:lang w:eastAsia="ar-SA"/>
        </w:rPr>
        <w:t>, группа поддержки Общественного Совета Южного Берега Финского Залива, дер. Саркюля, Кингисеппского района Ленинградской области, э-почта: </w:t>
      </w:r>
      <w:r w:rsidRPr="00923CFA">
        <w:rPr>
          <w:rFonts w:eastAsia="Calibri"/>
          <w:i/>
          <w:lang w:eastAsia="ar-SA"/>
        </w:rPr>
        <w:fldChar w:fldCharType="begin"/>
      </w:r>
      <w:r w:rsidRPr="00923CFA">
        <w:rPr>
          <w:rFonts w:eastAsia="Calibri"/>
          <w:i/>
          <w:lang w:eastAsia="ar-SA"/>
        </w:rPr>
        <w:instrText xml:space="preserve"> HYPERLINK "mailto:spblvm@yandex.ru" \t "_blank" </w:instrText>
      </w:r>
      <w:r w:rsidRPr="00923CFA">
        <w:rPr>
          <w:rFonts w:eastAsia="Calibri"/>
          <w:i/>
          <w:lang w:eastAsia="ar-SA"/>
        </w:rPr>
        <w:fldChar w:fldCharType="separate"/>
      </w:r>
      <w:r w:rsidRPr="00923CFA">
        <w:rPr>
          <w:rFonts w:eastAsia="Calibri"/>
          <w:i/>
          <w:lang w:eastAsia="ar-SA"/>
        </w:rPr>
        <w:t>spblv</w:t>
      </w:r>
      <w:r>
        <w:rPr>
          <w:rFonts w:eastAsia="Calibri"/>
          <w:i/>
          <w:lang w:eastAsia="ar-SA"/>
        </w:rPr>
        <w:t>m(at)</w:t>
      </w:r>
      <w:r w:rsidRPr="00923CFA">
        <w:rPr>
          <w:rFonts w:eastAsia="Calibri"/>
          <w:i/>
          <w:lang w:eastAsia="ar-SA"/>
        </w:rPr>
        <w:t>yandex.ru</w:t>
      </w:r>
      <w:r w:rsidRPr="00923CFA">
        <w:rPr>
          <w:rFonts w:eastAsia="Calibri"/>
          <w:i/>
          <w:lang w:eastAsia="ar-SA"/>
        </w:rPr>
        <w:fldChar w:fldCharType="end"/>
      </w:r>
      <w:r w:rsidRPr="00923CFA">
        <w:rPr>
          <w:rFonts w:eastAsia="Calibri"/>
          <w:i/>
          <w:lang w:eastAsia="ar-SA"/>
        </w:rPr>
        <w:t> Россия </w:t>
      </w:r>
    </w:p>
    <w:p w14:paraId="404FA996" w14:textId="77777777" w:rsidR="004547D6" w:rsidRPr="00923CFA" w:rsidRDefault="004547D6" w:rsidP="003207FE">
      <w:pPr>
        <w:pStyle w:val="af0"/>
        <w:numPr>
          <w:ilvl w:val="0"/>
          <w:numId w:val="12"/>
        </w:numPr>
        <w:spacing w:before="120" w:after="120"/>
        <w:ind w:right="-289"/>
        <w:contextualSpacing w:val="0"/>
        <w:jc w:val="both"/>
        <w:rPr>
          <w:rFonts w:eastAsia="Times Roman"/>
          <w:b/>
          <w:i/>
          <w:lang w:eastAsia="ar-SA"/>
        </w:rPr>
      </w:pPr>
      <w:r w:rsidRPr="00923CFA">
        <w:rPr>
          <w:b/>
          <w:i/>
          <w:lang w:val="en-GB"/>
        </w:rPr>
        <w:t>Андрей Ожаровский</w:t>
      </w:r>
      <w:r w:rsidRPr="00923CFA">
        <w:rPr>
          <w:lang w:val="en-GB"/>
        </w:rPr>
        <w:t xml:space="preserve">, </w:t>
      </w:r>
      <w:r w:rsidRPr="00923CFA">
        <w:rPr>
          <w:i/>
          <w:lang w:val="en-GB"/>
        </w:rPr>
        <w:t>Москва, Россия, idc.moscow (at) gmail.com</w:t>
      </w:r>
    </w:p>
    <w:p w14:paraId="54C3299E" w14:textId="44F0D7CC" w:rsidR="0006457D" w:rsidRPr="0006457D" w:rsidRDefault="0006457D" w:rsidP="003207FE">
      <w:pPr>
        <w:pStyle w:val="af0"/>
        <w:numPr>
          <w:ilvl w:val="0"/>
          <w:numId w:val="12"/>
        </w:numPr>
        <w:spacing w:before="120" w:after="120"/>
        <w:ind w:right="-289"/>
        <w:contextualSpacing w:val="0"/>
        <w:jc w:val="both"/>
        <w:rPr>
          <w:i/>
          <w:lang w:val="en-GB"/>
        </w:rPr>
      </w:pPr>
      <w:r w:rsidRPr="0006457D">
        <w:rPr>
          <w:b/>
          <w:i/>
          <w:lang w:val="en-GB"/>
        </w:rPr>
        <w:t xml:space="preserve">Дмитрий Рыбаков, </w:t>
      </w:r>
      <w:r w:rsidRPr="0006457D">
        <w:rPr>
          <w:i/>
          <w:lang w:val="en-GB"/>
        </w:rPr>
        <w:t xml:space="preserve">координатор Карельской региональной общественной </w:t>
      </w:r>
      <w:r>
        <w:rPr>
          <w:i/>
          <w:lang w:val="en-GB"/>
        </w:rPr>
        <w:t>организации</w:t>
      </w:r>
      <w:r w:rsidRPr="0006457D">
        <w:rPr>
          <w:i/>
          <w:lang w:val="en-GB"/>
        </w:rPr>
        <w:t xml:space="preserve"> "Ассоциация зелёных Карелии", председатель Общественного экологического совета Петрозаводского городского округа, Почётный учёный </w:t>
      </w:r>
      <w:r>
        <w:rPr>
          <w:i/>
        </w:rPr>
        <w:t>Европы</w:t>
      </w:r>
      <w:r w:rsidRPr="0006457D">
        <w:rPr>
          <w:i/>
          <w:lang w:val="en-GB"/>
        </w:rPr>
        <w:t>,</w:t>
      </w:r>
      <w:r>
        <w:rPr>
          <w:i/>
          <w:lang w:val="en-GB"/>
        </w:rPr>
        <w:t xml:space="preserve"> Россия, </w:t>
      </w:r>
      <w:r w:rsidRPr="0006457D">
        <w:rPr>
          <w:i/>
          <w:lang w:val="en-GB"/>
        </w:rPr>
        <w:t> </w:t>
      </w:r>
      <w:r w:rsidRPr="0006457D">
        <w:rPr>
          <w:i/>
          <w:lang w:val="en-GB"/>
        </w:rPr>
        <w:fldChar w:fldCharType="begin"/>
      </w:r>
      <w:r w:rsidRPr="0006457D">
        <w:rPr>
          <w:i/>
          <w:lang w:val="en-GB"/>
        </w:rPr>
        <w:instrText xml:space="preserve"> HYPERLINK "mailto:greens@karelia.ru" \t "_blank" </w:instrText>
      </w:r>
      <w:r w:rsidRPr="0006457D">
        <w:rPr>
          <w:i/>
          <w:lang w:val="en-GB"/>
        </w:rPr>
        <w:fldChar w:fldCharType="separate"/>
      </w:r>
      <w:r w:rsidRPr="0006457D">
        <w:rPr>
          <w:i/>
          <w:lang w:val="en-GB"/>
        </w:rPr>
        <w:t>greens</w:t>
      </w:r>
      <w:r>
        <w:rPr>
          <w:i/>
          <w:lang w:val="en-GB"/>
        </w:rPr>
        <w:t>(</w:t>
      </w:r>
      <w:r>
        <w:rPr>
          <w:i/>
          <w:lang w:val="en-US"/>
        </w:rPr>
        <w:t>at)</w:t>
      </w:r>
      <w:r w:rsidRPr="0006457D">
        <w:rPr>
          <w:i/>
          <w:lang w:val="en-GB"/>
        </w:rPr>
        <w:t>karelia.ru</w:t>
      </w:r>
      <w:r w:rsidRPr="0006457D">
        <w:rPr>
          <w:i/>
          <w:lang w:val="en-GB"/>
        </w:rPr>
        <w:fldChar w:fldCharType="end"/>
      </w:r>
    </w:p>
    <w:p w14:paraId="6F9CEC6F" w14:textId="77777777" w:rsidR="00923CFA" w:rsidRPr="00923CFA" w:rsidRDefault="00923CFA" w:rsidP="003207FE">
      <w:pPr>
        <w:pStyle w:val="af0"/>
        <w:numPr>
          <w:ilvl w:val="0"/>
          <w:numId w:val="12"/>
        </w:numPr>
        <w:spacing w:before="120" w:after="120"/>
        <w:ind w:right="-289"/>
        <w:contextualSpacing w:val="0"/>
        <w:jc w:val="both"/>
        <w:rPr>
          <w:rFonts w:eastAsia="Calibri"/>
          <w:i/>
          <w:lang w:eastAsia="ar-SA"/>
        </w:rPr>
      </w:pPr>
      <w:r w:rsidRPr="0006457D">
        <w:rPr>
          <w:rFonts w:eastAsia="Calibri"/>
          <w:b/>
          <w:i/>
          <w:lang w:eastAsia="ar-SA"/>
        </w:rPr>
        <w:t>Александр Иванович Сенотрусов</w:t>
      </w:r>
      <w:r w:rsidRPr="00923CFA">
        <w:rPr>
          <w:rFonts w:eastAsia="Calibri"/>
          <w:b/>
          <w:i/>
          <w:lang w:eastAsia="ar-SA"/>
        </w:rPr>
        <w:t xml:space="preserve">, </w:t>
      </w:r>
      <w:r w:rsidRPr="00923CFA">
        <w:rPr>
          <w:rFonts w:eastAsia="Calibri"/>
          <w:lang w:eastAsia="ar-SA"/>
        </w:rPr>
        <w:t>председатель</w:t>
      </w:r>
      <w:r w:rsidRPr="00923CFA">
        <w:rPr>
          <w:rFonts w:eastAsia="Calibri"/>
          <w:i/>
          <w:lang w:eastAsia="ar-SA"/>
        </w:rPr>
        <w:t xml:space="preserve"> </w:t>
      </w:r>
      <w:r w:rsidRPr="00923CFA">
        <w:rPr>
          <w:rFonts w:eastAsia="Calibri"/>
          <w:lang w:eastAsia="ar-SA"/>
        </w:rPr>
        <w:t>Военно-исторического общества</w:t>
      </w:r>
      <w:r w:rsidRPr="00923CFA">
        <w:rPr>
          <w:rFonts w:eastAsia="Calibri"/>
          <w:i/>
          <w:lang w:eastAsia="ar-SA"/>
        </w:rPr>
        <w:t xml:space="preserve"> Форт Красная Горка, поселок Лебяжье, Ломоносовский Район, Ленинградская область, </w:t>
      </w:r>
      <w:r w:rsidRPr="00923CFA">
        <w:rPr>
          <w:rFonts w:eastAsia="Calibri"/>
          <w:b/>
          <w:i/>
          <w:lang w:eastAsia="ar-SA"/>
        </w:rPr>
        <w:t>Россия</w:t>
      </w:r>
      <w:r w:rsidRPr="00923CFA">
        <w:rPr>
          <w:rFonts w:eastAsia="Calibri"/>
          <w:i/>
          <w:lang w:eastAsia="ar-SA"/>
        </w:rPr>
        <w:t xml:space="preserve">, </w:t>
      </w:r>
      <w:r w:rsidRPr="00923CFA">
        <w:rPr>
          <w:rFonts w:eastAsia="Calibri"/>
          <w:i/>
          <w:lang w:val="en-US" w:eastAsia="ar-SA"/>
        </w:rPr>
        <w:t>aleksandr-senotrusov(at)yandex.ru</w:t>
      </w:r>
      <w:r w:rsidRPr="00923CFA">
        <w:rPr>
          <w:rFonts w:eastAsia="Calibri"/>
          <w:i/>
          <w:lang w:eastAsia="ar-SA"/>
        </w:rPr>
        <w:t xml:space="preserve"> </w:t>
      </w:r>
    </w:p>
    <w:p w14:paraId="2A5FC216" w14:textId="2BDEE1A6" w:rsidR="00511104" w:rsidRPr="006E7525" w:rsidRDefault="00511104" w:rsidP="006E7525">
      <w:pPr>
        <w:pStyle w:val="af0"/>
        <w:numPr>
          <w:ilvl w:val="0"/>
          <w:numId w:val="12"/>
        </w:numPr>
        <w:spacing w:before="120" w:after="120"/>
        <w:ind w:right="-289"/>
        <w:contextualSpacing w:val="0"/>
        <w:jc w:val="both"/>
        <w:rPr>
          <w:rFonts w:eastAsia="Calibri"/>
          <w:i/>
          <w:lang w:eastAsia="ar-SA"/>
        </w:rPr>
      </w:pPr>
      <w:r w:rsidRPr="006E7525">
        <w:rPr>
          <w:rFonts w:eastAsia="Calibri"/>
          <w:b/>
          <w:i/>
          <w:lang w:eastAsia="ar-SA"/>
        </w:rPr>
        <w:t xml:space="preserve">Александр Николаевич Cутягин, </w:t>
      </w:r>
      <w:r w:rsidRPr="006E7525">
        <w:rPr>
          <w:rFonts w:eastAsia="Calibri"/>
          <w:i/>
          <w:lang w:eastAsia="ar-SA"/>
        </w:rPr>
        <w:t>Руководитель организации "Проект "Мониторинг БТС"", </w:t>
      </w:r>
      <w:r w:rsidR="000C3ED3">
        <w:rPr>
          <w:rFonts w:eastAsia="Calibri"/>
          <w:i/>
          <w:lang w:eastAsia="ar-SA"/>
        </w:rPr>
        <w:t>Ассоциация Экожурналистов Санкт-П</w:t>
      </w:r>
      <w:r w:rsidRPr="006E7525">
        <w:rPr>
          <w:rFonts w:eastAsia="Calibri"/>
          <w:i/>
          <w:lang w:eastAsia="ar-SA"/>
        </w:rPr>
        <w:t xml:space="preserve">етербурга </w:t>
      </w:r>
      <w:r w:rsidR="000C3ED3">
        <w:rPr>
          <w:rFonts w:eastAsia="Calibri"/>
          <w:i/>
          <w:lang w:val="en-US" w:eastAsia="ar-SA"/>
        </w:rPr>
        <w:t xml:space="preserve">e-mail: </w:t>
      </w:r>
      <w:r w:rsidRPr="006E7525">
        <w:rPr>
          <w:rFonts w:eastAsia="Calibri"/>
          <w:i/>
          <w:lang w:eastAsia="ar-SA"/>
        </w:rPr>
        <w:fldChar w:fldCharType="begin"/>
      </w:r>
      <w:r w:rsidRPr="006E7525">
        <w:rPr>
          <w:rFonts w:eastAsia="Calibri"/>
          <w:i/>
          <w:lang w:eastAsia="ar-SA"/>
        </w:rPr>
        <w:instrText xml:space="preserve"> HYPERLINK "mailto:oil-project@mail.ru" \t "_blank" </w:instrText>
      </w:r>
      <w:r w:rsidRPr="006E7525">
        <w:rPr>
          <w:rFonts w:eastAsia="Calibri"/>
          <w:i/>
          <w:lang w:eastAsia="ar-SA"/>
        </w:rPr>
      </w:r>
      <w:r w:rsidRPr="006E7525">
        <w:rPr>
          <w:rFonts w:eastAsia="Calibri"/>
          <w:i/>
          <w:lang w:eastAsia="ar-SA"/>
        </w:rPr>
        <w:fldChar w:fldCharType="separate"/>
      </w:r>
      <w:r w:rsidRPr="006E7525">
        <w:rPr>
          <w:rFonts w:eastAsia="Calibri"/>
          <w:i/>
          <w:lang w:eastAsia="ar-SA"/>
        </w:rPr>
        <w:t>oil-project(</w:t>
      </w:r>
      <w:r w:rsidR="006E7525" w:rsidRPr="006E7525">
        <w:rPr>
          <w:rFonts w:eastAsia="Calibri"/>
          <w:i/>
          <w:lang w:eastAsia="ar-SA"/>
        </w:rPr>
        <w:t>at</w:t>
      </w:r>
      <w:r w:rsidRPr="006E7525">
        <w:rPr>
          <w:rFonts w:eastAsia="Calibri"/>
          <w:i/>
          <w:lang w:eastAsia="ar-SA"/>
        </w:rPr>
        <w:t>)mail.ru</w:t>
      </w:r>
      <w:r w:rsidRPr="006E7525">
        <w:rPr>
          <w:rFonts w:eastAsia="Calibri"/>
          <w:i/>
          <w:lang w:eastAsia="ar-SA"/>
        </w:rPr>
        <w:fldChar w:fldCharType="end"/>
      </w:r>
    </w:p>
    <w:p w14:paraId="7722F38D" w14:textId="77777777" w:rsidR="00923CFA" w:rsidRDefault="00923CFA" w:rsidP="003207FE">
      <w:pPr>
        <w:pStyle w:val="af0"/>
        <w:numPr>
          <w:ilvl w:val="0"/>
          <w:numId w:val="12"/>
        </w:numPr>
        <w:spacing w:before="120" w:after="120"/>
        <w:ind w:right="-289"/>
        <w:contextualSpacing w:val="0"/>
        <w:jc w:val="both"/>
      </w:pPr>
      <w:r w:rsidRPr="00923CFA">
        <w:rPr>
          <w:rFonts w:eastAsia="Calibri"/>
          <w:b/>
          <w:i/>
          <w:lang w:eastAsia="ar-SA"/>
        </w:rPr>
        <w:t>Андрей Талевлин,</w:t>
      </w:r>
      <w:r w:rsidRPr="00923CFA">
        <w:rPr>
          <w:lang w:val="en-GB"/>
        </w:rPr>
        <w:t xml:space="preserve"> </w:t>
      </w:r>
      <w:r w:rsidRPr="00066FF2">
        <w:rPr>
          <w:i/>
        </w:rPr>
        <w:t>кандидат юридических наук, Международная сеть Декомиссия, Челябинск, Россия, e-mail: atalevlin (at) gmail.com</w:t>
      </w:r>
      <w:r w:rsidRPr="00066FF2">
        <w:t>;</w:t>
      </w:r>
    </w:p>
    <w:p w14:paraId="13355B2A" w14:textId="38ED23D6" w:rsidR="006E7525" w:rsidRPr="006E7525" w:rsidRDefault="006E7525" w:rsidP="006E7525">
      <w:pPr>
        <w:pStyle w:val="af0"/>
        <w:numPr>
          <w:ilvl w:val="0"/>
          <w:numId w:val="12"/>
        </w:numPr>
        <w:spacing w:before="120" w:after="120"/>
        <w:ind w:right="-289"/>
        <w:contextualSpacing w:val="0"/>
        <w:jc w:val="both"/>
        <w:rPr>
          <w:rFonts w:eastAsia="Calibri"/>
          <w:i/>
          <w:lang w:eastAsia="ar-SA"/>
        </w:rPr>
      </w:pPr>
      <w:r w:rsidRPr="006E7525">
        <w:rPr>
          <w:rFonts w:eastAsia="Calibri"/>
          <w:b/>
          <w:i/>
          <w:lang w:eastAsia="ar-SA"/>
        </w:rPr>
        <w:t xml:space="preserve">Сергей Герасимович Шапхаев, </w:t>
      </w:r>
      <w:r w:rsidRPr="006E7525">
        <w:rPr>
          <w:rFonts w:eastAsia="Calibri"/>
          <w:i/>
          <w:lang w:eastAsia="ar-SA"/>
        </w:rPr>
        <w:t>директор Общественной организации  "Бурятское региональное объединение по Байкалу", e-mail: </w:t>
      </w:r>
      <w:r w:rsidRPr="006E7525">
        <w:rPr>
          <w:rFonts w:eastAsia="Calibri"/>
          <w:i/>
          <w:lang w:eastAsia="ar-SA"/>
        </w:rPr>
        <w:fldChar w:fldCharType="begin"/>
      </w:r>
      <w:r w:rsidRPr="006E7525">
        <w:rPr>
          <w:rFonts w:eastAsia="Calibri"/>
          <w:i/>
          <w:lang w:eastAsia="ar-SA"/>
        </w:rPr>
        <w:instrText xml:space="preserve"> HYPERLINK "mailto:shapsg@gmail.com" \t "_blank" </w:instrText>
      </w:r>
      <w:r w:rsidRPr="006E7525">
        <w:rPr>
          <w:rFonts w:eastAsia="Calibri"/>
          <w:i/>
          <w:lang w:eastAsia="ar-SA"/>
        </w:rPr>
      </w:r>
      <w:r w:rsidRPr="006E7525">
        <w:rPr>
          <w:rFonts w:eastAsia="Calibri"/>
          <w:i/>
          <w:lang w:eastAsia="ar-SA"/>
        </w:rPr>
        <w:fldChar w:fldCharType="separate"/>
      </w:r>
      <w:r w:rsidRPr="006E7525">
        <w:rPr>
          <w:rFonts w:eastAsia="Calibri"/>
          <w:i/>
          <w:lang w:eastAsia="ar-SA"/>
        </w:rPr>
        <w:t>shapsg(at)gmail.com</w:t>
      </w:r>
      <w:r w:rsidRPr="006E7525">
        <w:rPr>
          <w:rFonts w:eastAsia="Calibri"/>
          <w:i/>
          <w:lang w:eastAsia="ar-SA"/>
        </w:rPr>
        <w:fldChar w:fldCharType="end"/>
      </w:r>
      <w:r w:rsidRPr="006E7525">
        <w:rPr>
          <w:rFonts w:eastAsia="Calibri"/>
          <w:i/>
          <w:lang w:eastAsia="ar-SA"/>
        </w:rPr>
        <w:t xml:space="preserve">    </w:t>
      </w:r>
    </w:p>
    <w:p w14:paraId="3EE071D4" w14:textId="77311A7F" w:rsidR="00122A63" w:rsidRPr="00122A63" w:rsidRDefault="00122A63" w:rsidP="003207FE">
      <w:pPr>
        <w:pStyle w:val="af0"/>
        <w:numPr>
          <w:ilvl w:val="0"/>
          <w:numId w:val="12"/>
        </w:numPr>
        <w:spacing w:before="120" w:after="120"/>
        <w:ind w:right="-289"/>
        <w:contextualSpacing w:val="0"/>
        <w:jc w:val="both"/>
        <w:rPr>
          <w:rFonts w:eastAsia="Calibri"/>
          <w:i/>
          <w:lang w:eastAsia="ar-SA"/>
        </w:rPr>
      </w:pPr>
      <w:r w:rsidRPr="00122A63">
        <w:rPr>
          <w:rFonts w:eastAsia="Calibri"/>
          <w:b/>
          <w:i/>
          <w:lang w:eastAsia="ar-SA"/>
        </w:rPr>
        <w:t>Владимир Александрович Шестаков</w:t>
      </w:r>
      <w:r>
        <w:rPr>
          <w:rFonts w:eastAsia="Calibri"/>
          <w:b/>
          <w:i/>
          <w:lang w:eastAsia="ar-SA"/>
        </w:rPr>
        <w:t xml:space="preserve">, </w:t>
      </w:r>
      <w:r w:rsidRPr="00923CFA">
        <w:rPr>
          <w:rFonts w:eastAsia="Calibri"/>
          <w:i/>
          <w:lang w:eastAsia="ar-SA"/>
        </w:rPr>
        <w:t>группа поддержки Общественного Совета Южного Берега Финского Залива,</w:t>
      </w:r>
      <w:r w:rsidR="00066FF2">
        <w:rPr>
          <w:rFonts w:eastAsia="Calibri"/>
          <w:i/>
          <w:lang w:eastAsia="ar-SA"/>
        </w:rPr>
        <w:t xml:space="preserve"> </w:t>
      </w:r>
      <w:r w:rsidRPr="00122A63">
        <w:rPr>
          <w:rFonts w:eastAsia="Calibri"/>
          <w:i/>
          <w:lang w:eastAsia="ar-SA"/>
        </w:rPr>
        <w:t>Санкт-Петербург, Россия,</w:t>
      </w:r>
      <w:r>
        <w:rPr>
          <w:rFonts w:eastAsia="Calibri"/>
          <w:b/>
          <w:i/>
          <w:lang w:eastAsia="ar-SA"/>
        </w:rPr>
        <w:t xml:space="preserve"> </w:t>
      </w:r>
      <w:r w:rsidRPr="00122A63">
        <w:rPr>
          <w:rFonts w:eastAsia="Calibri"/>
          <w:i/>
          <w:lang w:eastAsia="ar-SA"/>
        </w:rPr>
        <w:t>e-mai</w:t>
      </w:r>
      <w:r>
        <w:rPr>
          <w:rFonts w:eastAsia="Calibri"/>
          <w:i/>
          <w:lang w:eastAsia="ar-SA"/>
        </w:rPr>
        <w:t>l:</w:t>
      </w:r>
      <w:r w:rsidRPr="00122A63">
        <w:rPr>
          <w:rFonts w:eastAsia="Calibri"/>
          <w:i/>
          <w:lang w:eastAsia="ar-SA"/>
        </w:rPr>
        <w:t xml:space="preserve"> </w:t>
      </w:r>
      <w:r>
        <w:rPr>
          <w:rFonts w:eastAsia="Calibri"/>
          <w:i/>
          <w:lang w:eastAsia="ar-SA"/>
        </w:rPr>
        <w:t>volodyashestakov(at)gmail.com</w:t>
      </w:r>
    </w:p>
    <w:p w14:paraId="54692882" w14:textId="31D263B6" w:rsidR="00AC340F" w:rsidRPr="00923CFA" w:rsidRDefault="005A6CD8" w:rsidP="003207FE">
      <w:pPr>
        <w:pStyle w:val="af0"/>
        <w:numPr>
          <w:ilvl w:val="0"/>
          <w:numId w:val="12"/>
        </w:numPr>
        <w:spacing w:before="120" w:after="120"/>
        <w:ind w:right="-289"/>
        <w:contextualSpacing w:val="0"/>
        <w:jc w:val="both"/>
        <w:rPr>
          <w:rFonts w:eastAsia="Calibri"/>
          <w:lang w:eastAsia="ar-SA"/>
        </w:rPr>
      </w:pPr>
      <w:r w:rsidRPr="00923CFA">
        <w:rPr>
          <w:b/>
          <w:i/>
        </w:rPr>
        <w:t>Андрей Щукин</w:t>
      </w:r>
      <w:r w:rsidR="00AC340F" w:rsidRPr="00923CFA">
        <w:rPr>
          <w:b/>
          <w:i/>
        </w:rPr>
        <w:t>,</w:t>
      </w:r>
      <w:r w:rsidR="00AC340F" w:rsidRPr="00923CFA">
        <w:rPr>
          <w:rFonts w:eastAsia="Calibri"/>
          <w:lang w:eastAsia="ar-SA"/>
        </w:rPr>
        <w:t xml:space="preserve"> </w:t>
      </w:r>
      <w:r w:rsidR="00CC084B" w:rsidRPr="00923CFA">
        <w:rPr>
          <w:rFonts w:eastAsia="Calibri"/>
          <w:lang w:eastAsia="ar-SA"/>
        </w:rPr>
        <w:t xml:space="preserve">координатор проекта </w:t>
      </w:r>
      <w:r w:rsidR="00CC084B" w:rsidRPr="00923CFA">
        <w:rPr>
          <w:rFonts w:eastAsia="Calibri"/>
          <w:i/>
          <w:lang w:eastAsia="ar-SA"/>
        </w:rPr>
        <w:t>Право на Альтернативу</w:t>
      </w:r>
      <w:r w:rsidRPr="00923CFA">
        <w:rPr>
          <w:rFonts w:eastAsia="Calibri"/>
          <w:lang w:eastAsia="ar-SA"/>
        </w:rPr>
        <w:t xml:space="preserve"> Пермского регионального отделения ме</w:t>
      </w:r>
      <w:r w:rsidR="00CC084B" w:rsidRPr="00923CFA">
        <w:rPr>
          <w:rFonts w:eastAsia="Calibri"/>
          <w:lang w:eastAsia="ar-SA"/>
        </w:rPr>
        <w:t xml:space="preserve">ждународного общества </w:t>
      </w:r>
      <w:r w:rsidR="00CC084B" w:rsidRPr="00923CFA">
        <w:rPr>
          <w:rFonts w:eastAsia="Calibri"/>
          <w:i/>
          <w:lang w:eastAsia="ar-SA"/>
        </w:rPr>
        <w:t>Мемориал</w:t>
      </w:r>
      <w:r w:rsidRPr="00923CFA">
        <w:rPr>
          <w:rFonts w:eastAsia="Calibri"/>
          <w:lang w:eastAsia="ar-SA"/>
        </w:rPr>
        <w:t xml:space="preserve">, </w:t>
      </w:r>
      <w:r w:rsidRPr="00923CFA">
        <w:rPr>
          <w:rFonts w:eastAsia="Calibri"/>
          <w:b/>
          <w:i/>
          <w:lang w:eastAsia="ar-SA"/>
        </w:rPr>
        <w:t>Россия</w:t>
      </w:r>
      <w:r w:rsidR="00AC340F" w:rsidRPr="00923CFA">
        <w:rPr>
          <w:rFonts w:eastAsia="Calibri"/>
          <w:lang w:eastAsia="ar-SA"/>
        </w:rPr>
        <w:t xml:space="preserve">, </w:t>
      </w:r>
      <w:r w:rsidR="00066FF2">
        <w:rPr>
          <w:rFonts w:eastAsia="Calibri"/>
          <w:lang w:eastAsia="ar-SA"/>
        </w:rPr>
        <w:t xml:space="preserve">e-mail: </w:t>
      </w:r>
      <w:r w:rsidR="00AC340F" w:rsidRPr="00923CFA">
        <w:rPr>
          <w:rFonts w:eastAsia="Calibri"/>
          <w:lang w:eastAsia="ar-SA"/>
        </w:rPr>
        <w:t xml:space="preserve">presidentandrei(at)gmail.com    </w:t>
      </w:r>
    </w:p>
    <w:p w14:paraId="3A535C39" w14:textId="0BD30CF9" w:rsidR="004F2ADA" w:rsidRPr="00731753"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26282A"/>
          <w:shd w:val="clear" w:color="auto" w:fill="FFFFFF"/>
          <w:lang w:val="en-US"/>
        </w:rPr>
      </w:pPr>
      <w:r w:rsidRPr="00AB2724">
        <w:rPr>
          <w:b/>
          <w:i/>
          <w:color w:val="222222"/>
          <w:lang w:val="en-GB" w:eastAsia="ru-RU"/>
        </w:rPr>
        <w:t>Lorenz Gösta Beutin,</w:t>
      </w:r>
      <w:r w:rsidRPr="0082020C">
        <w:rPr>
          <w:rFonts w:asciiTheme="minorHAnsi" w:hAnsiTheme="minorHAnsi" w:cstheme="minorHAnsi"/>
          <w:color w:val="26282A"/>
          <w:shd w:val="clear" w:color="auto" w:fill="FFFFFF"/>
          <w:lang w:val="en-US"/>
        </w:rPr>
        <w:t xml:space="preserve"> Member of German Bundestag, Head of Party DIE LINKE. </w:t>
      </w:r>
      <w:r w:rsidRPr="00731753">
        <w:rPr>
          <w:rFonts w:asciiTheme="minorHAnsi" w:hAnsiTheme="minorHAnsi" w:cstheme="minorHAnsi"/>
          <w:color w:val="26282A"/>
          <w:shd w:val="clear" w:color="auto" w:fill="FFFFFF"/>
          <w:lang w:val="en-US"/>
        </w:rPr>
        <w:t xml:space="preserve">Schleswig-Holstein, </w:t>
      </w:r>
    </w:p>
    <w:p w14:paraId="2B05B87F" w14:textId="77777777" w:rsidR="004F2ADA" w:rsidRPr="0023209D"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shd w:val="clear" w:color="auto" w:fill="FFFFFF"/>
          <w:lang w:val="en-US"/>
        </w:rPr>
      </w:pPr>
      <w:r w:rsidRPr="00AB2724">
        <w:rPr>
          <w:b/>
          <w:i/>
          <w:color w:val="222222"/>
          <w:lang w:val="en-GB" w:eastAsia="ru-RU"/>
        </w:rPr>
        <w:t>Magret Bonin,</w:t>
      </w:r>
      <w:r w:rsidRPr="0023209D">
        <w:rPr>
          <w:rFonts w:asciiTheme="minorHAnsi" w:hAnsiTheme="minorHAnsi" w:cstheme="minorHAnsi"/>
          <w:color w:val="26282A"/>
          <w:shd w:val="clear" w:color="auto" w:fill="FFFFFF"/>
          <w:lang w:val="en-US"/>
        </w:rPr>
        <w:t xml:space="preserve"> Friedensforum Neumünster, </w:t>
      </w:r>
      <w:r w:rsidRPr="00AB2724">
        <w:rPr>
          <w:b/>
          <w:i/>
          <w:color w:val="222222"/>
          <w:lang w:val="en-GB" w:eastAsia="ru-RU"/>
        </w:rPr>
        <w:t>Germany,</w:t>
      </w:r>
      <w:r w:rsidRPr="0023209D">
        <w:rPr>
          <w:rFonts w:asciiTheme="minorHAnsi" w:hAnsiTheme="minorHAnsi" w:cstheme="minorHAnsi"/>
          <w:color w:val="26282A"/>
          <w:shd w:val="clear" w:color="auto" w:fill="FFFFFF"/>
          <w:lang w:val="en-US"/>
        </w:rPr>
        <w:t xml:space="preserve"> bonins(at)web.de</w:t>
      </w:r>
    </w:p>
    <w:p w14:paraId="1583A60C" w14:textId="77777777" w:rsidR="004F2ADA" w:rsidRPr="003B2AD9"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lang w:val="en-US"/>
        </w:rPr>
      </w:pPr>
      <w:r w:rsidRPr="00AB2724">
        <w:rPr>
          <w:b/>
          <w:i/>
          <w:color w:val="222222"/>
          <w:lang w:val="en-GB" w:eastAsia="ru-RU"/>
        </w:rPr>
        <w:t>Reiner Braun,</w:t>
      </w:r>
      <w:r w:rsidRPr="003B2AD9">
        <w:rPr>
          <w:rFonts w:asciiTheme="minorHAnsi" w:hAnsiTheme="minorHAnsi" w:cstheme="minorHAnsi"/>
          <w:shd w:val="clear" w:color="auto" w:fill="FFFFFF"/>
          <w:lang w:val="en-US"/>
        </w:rPr>
        <w:t xml:space="preserve"> Co-President International Peace Bureau (IPB), </w:t>
      </w:r>
      <w:r w:rsidRPr="00AB2724">
        <w:rPr>
          <w:b/>
          <w:i/>
          <w:color w:val="222222"/>
          <w:lang w:val="en-GB" w:eastAsia="ru-RU"/>
        </w:rPr>
        <w:t>Germany</w:t>
      </w:r>
      <w:r>
        <w:rPr>
          <w:b/>
          <w:i/>
          <w:color w:val="222222"/>
          <w:lang w:val="en-GB" w:eastAsia="ru-RU"/>
        </w:rPr>
        <w:t>,</w:t>
      </w:r>
      <w:r w:rsidRPr="003B2AD9">
        <w:rPr>
          <w:rFonts w:asciiTheme="minorHAnsi" w:hAnsiTheme="minorHAnsi" w:cstheme="minorHAnsi"/>
          <w:shd w:val="clear" w:color="auto" w:fill="FFFFFF"/>
          <w:lang w:val="en-US"/>
        </w:rPr>
        <w:t xml:space="preserve"> Hr.Braun(at)gmx.net</w:t>
      </w:r>
    </w:p>
    <w:p w14:paraId="7685DFE4" w14:textId="0CE6C2FD" w:rsidR="004F2ADA" w:rsidRPr="00910A59"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lang w:val="en-US"/>
        </w:rPr>
      </w:pPr>
      <w:r w:rsidRPr="00AB2724">
        <w:rPr>
          <w:b/>
          <w:i/>
          <w:color w:val="222222"/>
          <w:lang w:val="en-GB" w:eastAsia="ru-RU"/>
        </w:rPr>
        <w:t>Staffan Ekbom,</w:t>
      </w:r>
      <w:r w:rsidRPr="00910A59">
        <w:rPr>
          <w:rFonts w:asciiTheme="minorHAnsi" w:hAnsiTheme="minorHAnsi" w:cstheme="minorHAnsi"/>
          <w:shd w:val="clear" w:color="auto" w:fill="FFFFFF"/>
          <w:lang w:val="en-US"/>
        </w:rPr>
        <w:t xml:space="preserve"> chair of </w:t>
      </w:r>
      <w:r>
        <w:rPr>
          <w:rFonts w:asciiTheme="minorHAnsi" w:hAnsiTheme="minorHAnsi" w:cstheme="minorHAnsi"/>
          <w:color w:val="26282A"/>
          <w:shd w:val="clear" w:color="auto" w:fill="FFFFFF"/>
          <w:lang w:val="en-US"/>
        </w:rPr>
        <w:t>t</w:t>
      </w:r>
      <w:r w:rsidRPr="00910A59">
        <w:rPr>
          <w:rFonts w:asciiTheme="minorHAnsi" w:hAnsiTheme="minorHAnsi" w:cstheme="minorHAnsi"/>
          <w:color w:val="26282A"/>
          <w:shd w:val="clear" w:color="auto" w:fill="FFFFFF"/>
          <w:lang w:val="en-US"/>
        </w:rPr>
        <w:t>he</w:t>
      </w:r>
      <w:r>
        <w:rPr>
          <w:rFonts w:asciiTheme="minorHAnsi" w:hAnsiTheme="minorHAnsi" w:cstheme="minorHAnsi"/>
          <w:color w:val="26282A"/>
          <w:shd w:val="clear" w:color="auto" w:fill="FFFFFF"/>
          <w:lang w:val="en-US"/>
        </w:rPr>
        <w:t xml:space="preserve"> Swedish organisation No to NATO, </w:t>
      </w:r>
      <w:r w:rsidRPr="00AB2724">
        <w:rPr>
          <w:b/>
          <w:i/>
          <w:color w:val="222222"/>
          <w:lang w:val="en-GB" w:eastAsia="ru-RU"/>
        </w:rPr>
        <w:t>Sweden,</w:t>
      </w:r>
      <w:r>
        <w:rPr>
          <w:b/>
          <w:i/>
          <w:color w:val="222222"/>
          <w:lang w:val="en-GB" w:eastAsia="ru-RU"/>
        </w:rPr>
        <w:t xml:space="preserve"> </w:t>
      </w:r>
      <w:r w:rsidRPr="00910A59">
        <w:rPr>
          <w:rFonts w:asciiTheme="minorHAnsi" w:hAnsiTheme="minorHAnsi" w:cstheme="minorHAnsi"/>
          <w:shd w:val="clear" w:color="auto" w:fill="FFFFFF"/>
          <w:lang w:val="en-US"/>
        </w:rPr>
        <w:t xml:space="preserve">ekbom.staffan(at)gmail.com </w:t>
      </w:r>
    </w:p>
    <w:p w14:paraId="08EB1D40" w14:textId="77777777" w:rsidR="004F2ADA" w:rsidRPr="006602D7" w:rsidRDefault="004F2ADA" w:rsidP="003207FE">
      <w:pPr>
        <w:pStyle w:val="yiv2793487031msonormal"/>
        <w:numPr>
          <w:ilvl w:val="0"/>
          <w:numId w:val="12"/>
        </w:numPr>
        <w:shd w:val="clear" w:color="auto" w:fill="FFFFFF"/>
        <w:spacing w:before="120" w:after="120"/>
        <w:ind w:right="-283"/>
        <w:jc w:val="both"/>
        <w:rPr>
          <w:rFonts w:ascii="Calibri" w:hAnsi="Calibri" w:cs="Calibri"/>
          <w:lang w:val="en-US"/>
        </w:rPr>
      </w:pPr>
      <w:r w:rsidRPr="00AB2724">
        <w:rPr>
          <w:b/>
          <w:i/>
          <w:color w:val="222222"/>
          <w:lang w:val="en-GB" w:eastAsia="ru-RU"/>
        </w:rPr>
        <w:t>Ola Friholt,</w:t>
      </w:r>
      <w:r w:rsidRPr="006602D7">
        <w:rPr>
          <w:rFonts w:asciiTheme="minorHAnsi" w:hAnsiTheme="minorHAnsi" w:cstheme="minorHAnsi"/>
          <w:color w:val="26282A"/>
          <w:shd w:val="clear" w:color="auto" w:fill="FFFFFF"/>
          <w:lang w:val="en-US"/>
        </w:rPr>
        <w:t xml:space="preserve"> Chairman, for the Peace Movement of Orust, </w:t>
      </w:r>
      <w:r w:rsidRPr="00AB2724">
        <w:rPr>
          <w:b/>
          <w:i/>
          <w:color w:val="222222"/>
          <w:lang w:val="en-GB" w:eastAsia="ru-RU"/>
        </w:rPr>
        <w:t>Sweden,</w:t>
      </w:r>
      <w:r>
        <w:rPr>
          <w:rFonts w:asciiTheme="minorHAnsi" w:hAnsiTheme="minorHAnsi" w:cstheme="minorHAnsi"/>
          <w:color w:val="26282A"/>
          <w:shd w:val="clear" w:color="auto" w:fill="FFFFFF"/>
          <w:lang w:val="en-US"/>
        </w:rPr>
        <w:t xml:space="preserve"> ola.friholt(at)gmail.com     </w:t>
      </w:r>
    </w:p>
    <w:p w14:paraId="3ECDD79F" w14:textId="77777777" w:rsidR="004F2ADA" w:rsidRPr="003207FE" w:rsidRDefault="004F2ADA"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b/>
          <w:i/>
          <w:color w:val="222222"/>
          <w:lang w:val="en-GB"/>
        </w:rPr>
        <w:t>Karen Genn,</w:t>
      </w:r>
      <w:r w:rsidRPr="003207FE">
        <w:rPr>
          <w:color w:val="000000" w:themeColor="text1"/>
          <w:shd w:val="clear" w:color="auto" w:fill="FFFFFF"/>
          <w:lang w:val="en-US"/>
        </w:rPr>
        <w:t xml:space="preserve"> Friedenskreis Eutin, </w:t>
      </w:r>
      <w:r w:rsidRPr="003207FE">
        <w:rPr>
          <w:b/>
          <w:i/>
          <w:color w:val="222222"/>
          <w:lang w:val="en-GB"/>
        </w:rPr>
        <w:t>Germany</w:t>
      </w:r>
      <w:r w:rsidRPr="003207FE">
        <w:rPr>
          <w:color w:val="000000" w:themeColor="text1"/>
          <w:shd w:val="clear" w:color="auto" w:fill="FFFFFF"/>
          <w:lang w:val="en-US"/>
        </w:rPr>
        <w:t>, Kgenn(at)web.de</w:t>
      </w:r>
    </w:p>
    <w:p w14:paraId="79D5D184" w14:textId="77777777" w:rsidR="004F2ADA" w:rsidRPr="003207FE" w:rsidRDefault="004F2ADA"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b/>
          <w:i/>
          <w:color w:val="222222"/>
          <w:lang w:val="en-GB"/>
        </w:rPr>
        <w:t>Susanne Gerstenberg,</w:t>
      </w:r>
      <w:r w:rsidRPr="003207FE">
        <w:rPr>
          <w:color w:val="000000" w:themeColor="text1"/>
          <w:shd w:val="clear" w:color="auto" w:fill="FFFFFF"/>
          <w:lang w:val="en-US"/>
        </w:rPr>
        <w:t xml:space="preserve"> Women for Peace, S</w:t>
      </w:r>
      <w:r w:rsidRPr="003207FE">
        <w:rPr>
          <w:b/>
          <w:i/>
          <w:color w:val="222222"/>
          <w:lang w:val="en-GB"/>
        </w:rPr>
        <w:t>weden</w:t>
      </w:r>
      <w:r w:rsidRPr="003207FE">
        <w:rPr>
          <w:color w:val="000000" w:themeColor="text1"/>
          <w:shd w:val="clear" w:color="auto" w:fill="FFFFFF"/>
          <w:lang w:val="en-US"/>
        </w:rPr>
        <w:t>, susanne.gerstenberg(at)telia.com</w:t>
      </w:r>
    </w:p>
    <w:p w14:paraId="1AD39E3B" w14:textId="77777777" w:rsidR="004F2ADA" w:rsidRPr="003207FE" w:rsidRDefault="004F2ADA"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b/>
          <w:i/>
          <w:color w:val="222222"/>
          <w:lang w:val="en-GB"/>
        </w:rPr>
        <w:t>Frank Hornschu,</w:t>
      </w:r>
      <w:r w:rsidRPr="003207FE">
        <w:rPr>
          <w:color w:val="000000" w:themeColor="text1"/>
          <w:shd w:val="clear" w:color="auto" w:fill="FFFFFF"/>
          <w:lang w:val="en-US"/>
        </w:rPr>
        <w:t xml:space="preserve"> managing director/chairperson, DGB – German Trade Union Confederation, Kiel region, </w:t>
      </w:r>
      <w:r w:rsidRPr="003207FE">
        <w:rPr>
          <w:b/>
          <w:i/>
          <w:color w:val="222222"/>
          <w:lang w:val="en-GB"/>
        </w:rPr>
        <w:t>Germany</w:t>
      </w:r>
      <w:r w:rsidRPr="003207FE">
        <w:rPr>
          <w:color w:val="000000" w:themeColor="text1"/>
          <w:shd w:val="clear" w:color="auto" w:fill="FFFFFF"/>
          <w:lang w:val="en-US"/>
        </w:rPr>
        <w:t>, Frank.Hornschu(at)dgb.de</w:t>
      </w:r>
    </w:p>
    <w:p w14:paraId="4369F8DA" w14:textId="77777777" w:rsidR="004F2ADA" w:rsidRPr="003207FE" w:rsidRDefault="004F2ADA"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b/>
          <w:i/>
          <w:color w:val="222222"/>
          <w:lang w:val="en-GB"/>
        </w:rPr>
        <w:t>Kati Juva,</w:t>
      </w:r>
      <w:r w:rsidRPr="003207FE">
        <w:rPr>
          <w:color w:val="000000" w:themeColor="text1"/>
          <w:shd w:val="clear" w:color="auto" w:fill="FFFFFF"/>
          <w:lang w:val="en-US"/>
        </w:rPr>
        <w:t xml:space="preserve"> Physicians for Social Responsibility, </w:t>
      </w:r>
      <w:r w:rsidRPr="003207FE">
        <w:rPr>
          <w:b/>
          <w:i/>
          <w:color w:val="222222"/>
          <w:lang w:val="en-GB"/>
        </w:rPr>
        <w:t>Finland</w:t>
      </w:r>
      <w:r w:rsidRPr="003207FE">
        <w:rPr>
          <w:color w:val="000000" w:themeColor="text1"/>
          <w:shd w:val="clear" w:color="auto" w:fill="FFFFFF"/>
          <w:lang w:val="en-US"/>
        </w:rPr>
        <w:t xml:space="preserve">, </w:t>
      </w:r>
      <w:r w:rsidRPr="003207FE">
        <w:rPr>
          <w:color w:val="000000" w:themeColor="text1"/>
          <w:shd w:val="clear" w:color="auto" w:fill="FFFFFF"/>
          <w:lang w:val="en-US"/>
        </w:rPr>
        <w:fldChar w:fldCharType="begin"/>
      </w:r>
      <w:r w:rsidRPr="003207FE">
        <w:rPr>
          <w:color w:val="000000" w:themeColor="text1"/>
          <w:shd w:val="clear" w:color="auto" w:fill="FFFFFF"/>
          <w:lang w:val="en-US"/>
        </w:rPr>
        <w:instrText xml:space="preserve"> HYPERLINK "mailto:katijuva@kaapeli.fi" \t "_blank" </w:instrText>
      </w:r>
      <w:r w:rsidRPr="003207FE">
        <w:rPr>
          <w:color w:val="000000" w:themeColor="text1"/>
          <w:shd w:val="clear" w:color="auto" w:fill="FFFFFF"/>
          <w:lang w:val="en-US"/>
        </w:rPr>
        <w:fldChar w:fldCharType="separate"/>
      </w:r>
      <w:r w:rsidRPr="003207FE">
        <w:rPr>
          <w:color w:val="000000" w:themeColor="text1"/>
        </w:rPr>
        <w:t>katijuva(at)kaapeli.fi</w:t>
      </w:r>
      <w:r w:rsidRPr="003207FE">
        <w:rPr>
          <w:color w:val="000000" w:themeColor="text1"/>
        </w:rPr>
        <w:fldChar w:fldCharType="end"/>
      </w:r>
    </w:p>
    <w:p w14:paraId="6EDD9139" w14:textId="77777777" w:rsidR="004F2ADA" w:rsidRPr="003207FE" w:rsidRDefault="004F2ADA" w:rsidP="003207FE">
      <w:pPr>
        <w:pStyle w:val="af0"/>
        <w:numPr>
          <w:ilvl w:val="0"/>
          <w:numId w:val="12"/>
        </w:numPr>
        <w:shd w:val="clear" w:color="auto" w:fill="FFFFFF"/>
        <w:spacing w:before="120" w:after="120"/>
        <w:ind w:right="-283"/>
        <w:jc w:val="both"/>
        <w:rPr>
          <w:color w:val="000000" w:themeColor="text1"/>
          <w:shd w:val="clear" w:color="auto" w:fill="FFFFFF"/>
          <w:lang w:val="en-US"/>
        </w:rPr>
      </w:pPr>
      <w:r w:rsidRPr="003207FE">
        <w:rPr>
          <w:b/>
          <w:i/>
          <w:color w:val="222222"/>
          <w:lang w:val="en-GB"/>
        </w:rPr>
        <w:t>Kristine Karch, </w:t>
      </w:r>
      <w:r w:rsidRPr="003207FE">
        <w:rPr>
          <w:color w:val="000000" w:themeColor="text1"/>
          <w:shd w:val="clear" w:color="auto" w:fill="FFFFFF"/>
          <w:lang w:val="en-US"/>
        </w:rPr>
        <w:t>International Co-ordinating Committee (of “No to War No to NATO”), kristine(at)kkarch.de</w:t>
      </w:r>
    </w:p>
    <w:p w14:paraId="45192DA5" w14:textId="77777777" w:rsidR="004F2ADA" w:rsidRPr="003207FE" w:rsidRDefault="004F2ADA" w:rsidP="003207FE">
      <w:pPr>
        <w:pStyle w:val="af0"/>
        <w:numPr>
          <w:ilvl w:val="0"/>
          <w:numId w:val="12"/>
        </w:numPr>
        <w:shd w:val="clear" w:color="auto" w:fill="FFFFFF"/>
        <w:spacing w:before="120" w:after="120"/>
        <w:ind w:right="-283"/>
        <w:jc w:val="both"/>
        <w:rPr>
          <w:rFonts w:ascii="Calibri" w:hAnsi="Calibri" w:cs="Calibri"/>
          <w:bCs/>
          <w:color w:val="000000" w:themeColor="text1"/>
          <w:lang w:val="en-US"/>
        </w:rPr>
      </w:pPr>
      <w:r w:rsidRPr="003207FE">
        <w:rPr>
          <w:b/>
          <w:i/>
          <w:color w:val="222222"/>
          <w:lang w:val="en-GB"/>
        </w:rPr>
        <w:t>Ulla Klötzer,</w:t>
      </w:r>
      <w:r w:rsidRPr="003207FE">
        <w:rPr>
          <w:rFonts w:ascii="Calibri" w:hAnsi="Calibri" w:cs="Calibri"/>
          <w:bCs/>
          <w:color w:val="000000" w:themeColor="text1"/>
          <w:lang w:val="en-US"/>
        </w:rPr>
        <w:t xml:space="preserve"> Women Against Nuclear Power, </w:t>
      </w:r>
      <w:r w:rsidRPr="003207FE">
        <w:rPr>
          <w:b/>
          <w:i/>
          <w:color w:val="222222"/>
          <w:lang w:val="en-GB"/>
        </w:rPr>
        <w:t>Finland</w:t>
      </w:r>
      <w:r w:rsidRPr="003207FE">
        <w:rPr>
          <w:rFonts w:ascii="Calibri" w:hAnsi="Calibri" w:cs="Calibri"/>
          <w:bCs/>
          <w:color w:val="000000" w:themeColor="text1"/>
          <w:lang w:val="en-US"/>
        </w:rPr>
        <w:t>, ullaklotzer(at)yahoo.com</w:t>
      </w:r>
    </w:p>
    <w:p w14:paraId="71F8E92E" w14:textId="77777777" w:rsidR="004F2ADA"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lang w:val="en-US"/>
        </w:rPr>
      </w:pPr>
      <w:r w:rsidRPr="00AB2724">
        <w:rPr>
          <w:b/>
          <w:i/>
          <w:color w:val="222222"/>
          <w:lang w:val="en-GB" w:eastAsia="ru-RU"/>
        </w:rPr>
        <w:t>Kirsti Kolthoff,</w:t>
      </w:r>
      <w:r w:rsidRPr="00076F47">
        <w:rPr>
          <w:rFonts w:asciiTheme="minorHAnsi" w:hAnsiTheme="minorHAnsi" w:cstheme="minorHAnsi"/>
          <w:lang w:val="en-US"/>
        </w:rPr>
        <w:t xml:space="preserve"> Women´s International League for Peace and Freedom, Uppsala Branch, </w:t>
      </w:r>
      <w:r w:rsidRPr="00AB2724">
        <w:rPr>
          <w:b/>
          <w:i/>
          <w:color w:val="222222"/>
          <w:lang w:val="en-GB" w:eastAsia="ru-RU"/>
        </w:rPr>
        <w:t>Sweden</w:t>
      </w:r>
      <w:r w:rsidRPr="00076F47">
        <w:rPr>
          <w:rFonts w:asciiTheme="minorHAnsi" w:hAnsiTheme="minorHAnsi" w:cstheme="minorHAnsi"/>
          <w:lang w:val="en-US"/>
        </w:rPr>
        <w:t>, uppsala(at)ikff.se</w:t>
      </w:r>
    </w:p>
    <w:p w14:paraId="75168C88" w14:textId="77777777" w:rsidR="004F2ADA" w:rsidRPr="00CD508B"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shd w:val="clear" w:color="auto" w:fill="FFFFFF"/>
          <w:lang w:val="en-US"/>
        </w:rPr>
      </w:pPr>
      <w:r w:rsidRPr="00AB2724">
        <w:rPr>
          <w:b/>
          <w:i/>
          <w:color w:val="222222"/>
          <w:lang w:val="en-GB" w:eastAsia="ru-RU"/>
        </w:rPr>
        <w:t>Elisabeth und Peter Kranz,</w:t>
      </w:r>
      <w:r w:rsidRPr="00CD508B">
        <w:rPr>
          <w:rFonts w:asciiTheme="minorHAnsi" w:hAnsiTheme="minorHAnsi" w:cstheme="minorHAnsi"/>
          <w:shd w:val="clear" w:color="auto" w:fill="FFFFFF"/>
          <w:lang w:val="en-US"/>
        </w:rPr>
        <w:t xml:space="preserve"> Das Ökumenische Zentrum für Umwelt-, Friedens- und Eine-Welt-Arbeit, </w:t>
      </w:r>
      <w:r w:rsidRPr="00AB2724">
        <w:rPr>
          <w:b/>
          <w:i/>
          <w:color w:val="222222"/>
          <w:lang w:val="en-GB" w:eastAsia="ru-RU"/>
        </w:rPr>
        <w:t>Germany</w:t>
      </w:r>
      <w:r w:rsidRPr="00CD508B">
        <w:rPr>
          <w:rFonts w:asciiTheme="minorHAnsi" w:hAnsiTheme="minorHAnsi" w:cstheme="minorHAnsi"/>
          <w:shd w:val="clear" w:color="auto" w:fill="FFFFFF"/>
          <w:lang w:val="en-US"/>
        </w:rPr>
        <w:t>,  p-kranz(at)oekumenischeszentrum.</w:t>
      </w:r>
      <w:r>
        <w:rPr>
          <w:rFonts w:asciiTheme="minorHAnsi" w:hAnsiTheme="minorHAnsi" w:cstheme="minorHAnsi"/>
          <w:shd w:val="clear" w:color="auto" w:fill="FFFFFF"/>
          <w:lang w:val="en-US"/>
        </w:rPr>
        <w:t>de</w:t>
      </w:r>
      <w:r w:rsidRPr="00CD508B">
        <w:rPr>
          <w:rFonts w:asciiTheme="minorHAnsi" w:hAnsiTheme="minorHAnsi" w:cstheme="minorHAnsi"/>
          <w:shd w:val="clear" w:color="auto" w:fill="FFFFFF"/>
          <w:lang w:val="en-US"/>
        </w:rPr>
        <w:t xml:space="preserve"> </w:t>
      </w:r>
    </w:p>
    <w:p w14:paraId="30D1261E" w14:textId="77777777" w:rsidR="003207FE" w:rsidRPr="003207FE" w:rsidRDefault="003207FE" w:rsidP="003207FE">
      <w:pPr>
        <w:pStyle w:val="af0"/>
        <w:numPr>
          <w:ilvl w:val="0"/>
          <w:numId w:val="12"/>
        </w:numPr>
        <w:spacing w:before="120" w:after="120"/>
        <w:ind w:right="-289"/>
        <w:jc w:val="both"/>
        <w:rPr>
          <w:i/>
        </w:rPr>
      </w:pPr>
      <w:r w:rsidRPr="003207FE">
        <w:rPr>
          <w:b/>
          <w:i/>
        </w:rPr>
        <w:t xml:space="preserve">Владимир Н. Кузнецов  </w:t>
      </w:r>
      <w:r w:rsidRPr="003207FE">
        <w:rPr>
          <w:i/>
        </w:rPr>
        <w:t xml:space="preserve">Председатель Совета Объединения Ветеранов Игналинской АЭС. город Висагинас, Литва  </w:t>
      </w:r>
      <w:r w:rsidRPr="003207FE">
        <w:rPr>
          <w:i/>
          <w:lang w:val="en-US"/>
        </w:rPr>
        <w:t xml:space="preserve">e-mail: </w:t>
      </w:r>
      <w:r w:rsidRPr="003207FE">
        <w:rPr>
          <w:i/>
        </w:rPr>
        <w:t>vladimir(</w:t>
      </w:r>
      <w:r w:rsidRPr="003207FE">
        <w:rPr>
          <w:i/>
          <w:lang w:val="en-US"/>
        </w:rPr>
        <w:t>at)</w:t>
      </w:r>
      <w:r w:rsidRPr="003207FE">
        <w:rPr>
          <w:i/>
        </w:rPr>
        <w:t>tts.lt»</w:t>
      </w:r>
    </w:p>
    <w:p w14:paraId="7394D196" w14:textId="77777777" w:rsidR="004F2ADA" w:rsidRPr="003207FE" w:rsidRDefault="004F2ADA" w:rsidP="003207FE">
      <w:pPr>
        <w:pStyle w:val="af0"/>
        <w:widowControl w:val="0"/>
        <w:numPr>
          <w:ilvl w:val="0"/>
          <w:numId w:val="12"/>
        </w:numPr>
        <w:autoSpaceDE w:val="0"/>
        <w:autoSpaceDN w:val="0"/>
        <w:adjustRightInd w:val="0"/>
        <w:spacing w:before="120" w:after="120"/>
        <w:ind w:right="-283"/>
        <w:jc w:val="both"/>
        <w:rPr>
          <w:rFonts w:ascii="Calibri" w:hAnsi="Calibri" w:cs="Calibri"/>
          <w:highlight w:val="white"/>
          <w:lang w:val="en-US"/>
        </w:rPr>
      </w:pPr>
      <w:r w:rsidRPr="003207FE">
        <w:rPr>
          <w:b/>
          <w:i/>
          <w:color w:val="222222"/>
          <w:lang w:val="en-GB"/>
        </w:rPr>
        <w:t>Arja Laine,</w:t>
      </w:r>
      <w:r w:rsidRPr="003207FE">
        <w:rPr>
          <w:rFonts w:ascii="Calibri" w:hAnsi="Calibri" w:cs="Calibri"/>
          <w:highlight w:val="white"/>
          <w:lang w:val="en-US"/>
        </w:rPr>
        <w:t xml:space="preserve"> Women´s International League for Peace and Freedom, Finnish section, wilpf(at)wilpf.fi</w:t>
      </w:r>
    </w:p>
    <w:p w14:paraId="2F3967FF" w14:textId="77777777" w:rsidR="004F2ADA" w:rsidRPr="0085468E"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bCs/>
          <w:color w:val="000000" w:themeColor="text1"/>
          <w:lang w:val="en-US"/>
        </w:rPr>
      </w:pPr>
      <w:r w:rsidRPr="00AB2724">
        <w:rPr>
          <w:b/>
          <w:i/>
          <w:color w:val="222222"/>
          <w:lang w:val="en-GB" w:eastAsia="ru-RU"/>
        </w:rPr>
        <w:t>Jördis Land,</w:t>
      </w:r>
      <w:r w:rsidRPr="00CD508B">
        <w:rPr>
          <w:rFonts w:asciiTheme="minorHAnsi" w:hAnsiTheme="minorHAnsi" w:cstheme="minorHAnsi"/>
          <w:color w:val="26282A"/>
          <w:shd w:val="clear" w:color="auto" w:fill="FFFFFF"/>
          <w:lang w:val="en-US"/>
        </w:rPr>
        <w:t xml:space="preserve"> Friedenskreis Castrop-Rauxe</w:t>
      </w:r>
      <w:r>
        <w:rPr>
          <w:rFonts w:asciiTheme="minorHAnsi" w:hAnsiTheme="minorHAnsi" w:cstheme="minorHAnsi"/>
          <w:color w:val="26282A"/>
          <w:shd w:val="clear" w:color="auto" w:fill="FFFFFF"/>
          <w:lang w:val="en-US"/>
        </w:rPr>
        <w:t>l</w:t>
      </w:r>
      <w:r w:rsidRPr="00CD508B">
        <w:rPr>
          <w:rFonts w:asciiTheme="minorHAnsi" w:hAnsiTheme="minorHAnsi" w:cstheme="minorHAnsi"/>
          <w:color w:val="26282A"/>
          <w:shd w:val="clear" w:color="auto" w:fill="FFFFFF"/>
          <w:lang w:val="en-US"/>
        </w:rPr>
        <w:t xml:space="preserve">, </w:t>
      </w:r>
      <w:r w:rsidRPr="00AB2724">
        <w:rPr>
          <w:b/>
          <w:i/>
          <w:color w:val="222222"/>
          <w:lang w:val="en-GB" w:eastAsia="ru-RU"/>
        </w:rPr>
        <w:t>Germany</w:t>
      </w:r>
      <w:r w:rsidRPr="00CD508B">
        <w:rPr>
          <w:rFonts w:asciiTheme="minorHAnsi" w:hAnsiTheme="minorHAnsi" w:cstheme="minorHAnsi"/>
          <w:color w:val="26282A"/>
          <w:shd w:val="clear" w:color="auto" w:fill="FFFFFF"/>
          <w:lang w:val="en-US"/>
        </w:rPr>
        <w:t>, j.land(at)pol-oek.de</w:t>
      </w:r>
    </w:p>
    <w:p w14:paraId="485768E5" w14:textId="77777777" w:rsidR="004F2ADA" w:rsidRPr="00076F47"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lang w:val="en-US"/>
        </w:rPr>
      </w:pPr>
      <w:r w:rsidRPr="00AB2724">
        <w:rPr>
          <w:b/>
          <w:i/>
          <w:color w:val="222222"/>
          <w:lang w:val="en-GB" w:eastAsia="ru-RU"/>
        </w:rPr>
        <w:t>Ewa Larsson,</w:t>
      </w:r>
      <w:r w:rsidRPr="00076F47">
        <w:rPr>
          <w:rFonts w:asciiTheme="minorHAnsi" w:hAnsiTheme="minorHAnsi" w:cstheme="minorHAnsi"/>
          <w:bCs/>
          <w:color w:val="000000" w:themeColor="text1"/>
          <w:lang w:val="en-US"/>
        </w:rPr>
        <w:t xml:space="preserve"> Green Women, </w:t>
      </w:r>
      <w:r w:rsidRPr="00AB2724">
        <w:rPr>
          <w:b/>
          <w:i/>
          <w:color w:val="222222"/>
          <w:lang w:val="en-GB" w:eastAsia="ru-RU"/>
        </w:rPr>
        <w:t>Sweden</w:t>
      </w:r>
      <w:r w:rsidRPr="00076F47">
        <w:rPr>
          <w:rFonts w:asciiTheme="minorHAnsi" w:hAnsiTheme="minorHAnsi" w:cstheme="minorHAnsi"/>
          <w:color w:val="000000" w:themeColor="text1"/>
          <w:lang w:val="en-US"/>
        </w:rPr>
        <w:t xml:space="preserve">, </w:t>
      </w:r>
      <w:hyperlink r:id="rId21" w:history="1">
        <w:r w:rsidRPr="00076F47">
          <w:rPr>
            <w:rStyle w:val="a3"/>
            <w:rFonts w:asciiTheme="minorHAnsi" w:hAnsiTheme="minorHAnsi" w:cstheme="minorHAnsi"/>
            <w:bCs/>
            <w:color w:val="000000" w:themeColor="text1"/>
            <w:lang w:val="en-US"/>
          </w:rPr>
          <w:t>info(at)gronakvinnor.se</w:t>
        </w:r>
      </w:hyperlink>
    </w:p>
    <w:p w14:paraId="5C5FE910" w14:textId="77777777" w:rsidR="004F2ADA" w:rsidRPr="0082356A" w:rsidRDefault="004F2ADA" w:rsidP="003207FE">
      <w:pPr>
        <w:pStyle w:val="yiv2793487031msonormal"/>
        <w:numPr>
          <w:ilvl w:val="0"/>
          <w:numId w:val="12"/>
        </w:numPr>
        <w:shd w:val="clear" w:color="auto" w:fill="FFFFFF"/>
        <w:spacing w:before="120" w:after="120"/>
        <w:ind w:right="-283"/>
        <w:jc w:val="both"/>
        <w:rPr>
          <w:rFonts w:ascii="Calibri" w:hAnsi="Calibri" w:cs="Calibri"/>
          <w:color w:val="000000" w:themeColor="text1"/>
          <w:lang w:val="en-US"/>
        </w:rPr>
      </w:pPr>
      <w:r w:rsidRPr="00AB2724">
        <w:rPr>
          <w:b/>
          <w:i/>
          <w:color w:val="222222"/>
          <w:lang w:val="en-GB" w:eastAsia="ru-RU"/>
        </w:rPr>
        <w:t>Lizette Lassen</w:t>
      </w:r>
      <w:r w:rsidRPr="0082356A">
        <w:rPr>
          <w:rFonts w:ascii="Calibri" w:hAnsi="Calibri" w:cs="Calibri"/>
          <w:color w:val="000000" w:themeColor="text1"/>
          <w:lang w:val="en-US"/>
        </w:rPr>
        <w:t xml:space="preserve">, TIME FOR PEACE – </w:t>
      </w:r>
      <w:r w:rsidRPr="0082356A">
        <w:rPr>
          <w:rFonts w:ascii="Calibri" w:hAnsi="Calibri" w:cs="Calibri"/>
          <w:i/>
          <w:color w:val="000000" w:themeColor="text1"/>
          <w:lang w:val="en-US"/>
        </w:rPr>
        <w:t xml:space="preserve">active against war, </w:t>
      </w:r>
      <w:r w:rsidRPr="00AB2724">
        <w:rPr>
          <w:b/>
          <w:i/>
          <w:color w:val="222222"/>
          <w:lang w:val="en-GB" w:eastAsia="ru-RU"/>
        </w:rPr>
        <w:t>Denmark</w:t>
      </w:r>
      <w:r w:rsidRPr="0082356A">
        <w:rPr>
          <w:rFonts w:ascii="Calibri" w:hAnsi="Calibri" w:cs="Calibri"/>
          <w:color w:val="000000" w:themeColor="text1"/>
          <w:lang w:val="en-US"/>
        </w:rPr>
        <w:t>, tidtilfred(at)tidtilfred.nu</w:t>
      </w:r>
    </w:p>
    <w:p w14:paraId="667CFCC7" w14:textId="77777777" w:rsidR="004F2ADA" w:rsidRDefault="004F2ADA" w:rsidP="003207FE">
      <w:pPr>
        <w:pStyle w:val="yiv2793487031msonormal"/>
        <w:numPr>
          <w:ilvl w:val="0"/>
          <w:numId w:val="12"/>
        </w:numPr>
        <w:shd w:val="clear" w:color="auto" w:fill="FFFFFF"/>
        <w:spacing w:before="120" w:after="120"/>
        <w:ind w:right="-283"/>
        <w:jc w:val="both"/>
        <w:rPr>
          <w:rFonts w:ascii="Calibri" w:hAnsi="Calibri" w:cs="Calibri"/>
          <w:color w:val="000000" w:themeColor="text1"/>
          <w:lang w:val="en-US"/>
        </w:rPr>
      </w:pPr>
      <w:r w:rsidRPr="00AB2724">
        <w:rPr>
          <w:b/>
          <w:i/>
          <w:color w:val="222222"/>
          <w:lang w:val="en-GB" w:eastAsia="ru-RU"/>
        </w:rPr>
        <w:t>Lea Launokari,</w:t>
      </w:r>
      <w:r>
        <w:rPr>
          <w:rFonts w:ascii="Calibri" w:hAnsi="Calibri" w:cs="Calibri"/>
          <w:color w:val="000000" w:themeColor="text1"/>
          <w:lang w:val="en-US"/>
        </w:rPr>
        <w:t xml:space="preserve"> Women for Peace, </w:t>
      </w:r>
      <w:r w:rsidRPr="00AB2724">
        <w:rPr>
          <w:b/>
          <w:i/>
          <w:color w:val="222222"/>
          <w:lang w:val="en-GB" w:eastAsia="ru-RU"/>
        </w:rPr>
        <w:t>Finland</w:t>
      </w:r>
      <w:r w:rsidRPr="000B65D1">
        <w:rPr>
          <w:rFonts w:ascii="Calibri" w:hAnsi="Calibri" w:cs="Calibri"/>
          <w:color w:val="000000" w:themeColor="text1"/>
          <w:lang w:val="en-US"/>
        </w:rPr>
        <w:t>, lea.launokari(at)nettilinja.fi</w:t>
      </w:r>
    </w:p>
    <w:p w14:paraId="63FA42B2" w14:textId="77777777" w:rsidR="004F2ADA" w:rsidRPr="00562CD2"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shd w:val="clear" w:color="auto" w:fill="FFFFFF"/>
          <w:lang w:val="en-US"/>
        </w:rPr>
      </w:pPr>
      <w:r w:rsidRPr="00AB2724">
        <w:rPr>
          <w:b/>
          <w:i/>
          <w:color w:val="222222"/>
          <w:lang w:val="en-GB" w:eastAsia="ru-RU"/>
        </w:rPr>
        <w:t>Ekkehard Lentz,</w:t>
      </w:r>
      <w:r w:rsidRPr="00562CD2">
        <w:rPr>
          <w:rFonts w:asciiTheme="minorHAnsi" w:hAnsiTheme="minorHAnsi" w:cstheme="minorHAnsi"/>
          <w:lang w:val="en-US"/>
        </w:rPr>
        <w:t xml:space="preserve"> </w:t>
      </w:r>
      <w:r w:rsidRPr="00562CD2">
        <w:rPr>
          <w:rFonts w:asciiTheme="minorHAnsi" w:hAnsiTheme="minorHAnsi" w:cstheme="minorHAnsi"/>
          <w:shd w:val="clear" w:color="auto" w:fill="FFFFFF"/>
          <w:lang w:val="en-US"/>
        </w:rPr>
        <w:t xml:space="preserve">Bremer Friedensforum, </w:t>
      </w:r>
      <w:r w:rsidRPr="00AB2724">
        <w:rPr>
          <w:b/>
          <w:i/>
          <w:color w:val="222222"/>
          <w:lang w:val="en-GB" w:eastAsia="ru-RU"/>
        </w:rPr>
        <w:t>Germany</w:t>
      </w:r>
      <w:r w:rsidRPr="00562CD2">
        <w:rPr>
          <w:rFonts w:asciiTheme="minorHAnsi" w:hAnsiTheme="minorHAnsi" w:cstheme="minorHAnsi"/>
          <w:shd w:val="clear" w:color="auto" w:fill="FFFFFF"/>
          <w:lang w:val="en-US"/>
        </w:rPr>
        <w:t>, Bremer.Friedensforum(at)gmx.de</w:t>
      </w:r>
    </w:p>
    <w:p w14:paraId="12DD8FCB" w14:textId="77777777" w:rsidR="004F2ADA" w:rsidRPr="003207FE" w:rsidRDefault="004F2ADA" w:rsidP="003207FE">
      <w:pPr>
        <w:pStyle w:val="af0"/>
        <w:numPr>
          <w:ilvl w:val="0"/>
          <w:numId w:val="12"/>
        </w:numPr>
        <w:shd w:val="clear" w:color="auto" w:fill="FFFFFF"/>
        <w:spacing w:before="120" w:after="120"/>
        <w:ind w:right="-283"/>
        <w:jc w:val="both"/>
        <w:outlineLvl w:val="0"/>
        <w:rPr>
          <w:rFonts w:cstheme="minorHAnsi"/>
          <w:kern w:val="36"/>
          <w:lang w:val="en-US" w:eastAsia="sv-FI"/>
        </w:rPr>
      </w:pPr>
      <w:r w:rsidRPr="003207FE">
        <w:rPr>
          <w:b/>
          <w:i/>
          <w:color w:val="222222"/>
          <w:lang w:val="en-GB"/>
        </w:rPr>
        <w:t>Teemu Matinpuro</w:t>
      </w:r>
      <w:r w:rsidRPr="003207FE">
        <w:rPr>
          <w:rFonts w:cstheme="minorHAnsi"/>
          <w:color w:val="000000"/>
          <w:shd w:val="clear" w:color="auto" w:fill="FFFFFF"/>
          <w:lang w:val="en-US"/>
        </w:rPr>
        <w:t>, Finnish Peace Committee</w:t>
      </w:r>
      <w:r w:rsidRPr="003207FE">
        <w:rPr>
          <w:rFonts w:cstheme="minorHAnsi"/>
          <w:color w:val="000000"/>
          <w:lang w:val="en-US"/>
        </w:rPr>
        <w:t xml:space="preserve">, </w:t>
      </w:r>
      <w:hyperlink r:id="rId22" w:history="1">
        <w:r w:rsidRPr="003207FE">
          <w:rPr>
            <w:rStyle w:val="a3"/>
            <w:rFonts w:cstheme="minorHAnsi"/>
            <w:color w:val="000000"/>
            <w:shd w:val="clear" w:color="auto" w:fill="FFFFFF"/>
            <w:lang w:val="en-US"/>
          </w:rPr>
          <w:t>teemu.matinpuro(at)rauhanpuolustajat.fi</w:t>
        </w:r>
      </w:hyperlink>
    </w:p>
    <w:p w14:paraId="58E20C27" w14:textId="77777777" w:rsidR="004F2ADA" w:rsidRPr="00562CD2"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shd w:val="clear" w:color="auto" w:fill="FFFFFF"/>
          <w:lang w:val="en-US"/>
        </w:rPr>
      </w:pPr>
      <w:r w:rsidRPr="00AB2724">
        <w:rPr>
          <w:b/>
          <w:i/>
          <w:color w:val="222222"/>
          <w:lang w:val="en-GB" w:eastAsia="ru-RU"/>
        </w:rPr>
        <w:t>Agneta Norberg,</w:t>
      </w:r>
      <w:r w:rsidRPr="00562CD2">
        <w:rPr>
          <w:rFonts w:asciiTheme="minorHAnsi" w:hAnsiTheme="minorHAnsi" w:cstheme="minorHAnsi"/>
          <w:color w:val="000000" w:themeColor="text1"/>
          <w:shd w:val="clear" w:color="auto" w:fill="FFFFFF"/>
          <w:lang w:val="en-US"/>
        </w:rPr>
        <w:t xml:space="preserve"> Swedish Peace Council, lappland.norberg(at)gmail.com</w:t>
      </w:r>
    </w:p>
    <w:p w14:paraId="72F910DA" w14:textId="77777777" w:rsidR="004F2ADA" w:rsidRPr="004824C2"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shd w:val="clear" w:color="auto" w:fill="FFFFFF"/>
          <w:lang w:val="en-US"/>
        </w:rPr>
      </w:pPr>
      <w:r w:rsidRPr="00AB2724">
        <w:rPr>
          <w:b/>
          <w:i/>
          <w:color w:val="222222"/>
          <w:lang w:val="en-GB" w:eastAsia="ru-RU"/>
        </w:rPr>
        <w:t>Elisabeth Nordgren</w:t>
      </w:r>
      <w:r w:rsidRPr="004824C2">
        <w:rPr>
          <w:rFonts w:asciiTheme="minorHAnsi" w:hAnsiTheme="minorHAnsi" w:cstheme="minorHAnsi"/>
          <w:color w:val="26282A"/>
          <w:shd w:val="clear" w:color="auto" w:fill="FFFFFF"/>
          <w:lang w:val="en-US"/>
        </w:rPr>
        <w:t xml:space="preserve">, Swedish Peacefriends in Helsinki, </w:t>
      </w:r>
      <w:r w:rsidRPr="00AB2724">
        <w:rPr>
          <w:b/>
          <w:i/>
          <w:color w:val="222222"/>
          <w:lang w:val="en-GB" w:eastAsia="ru-RU"/>
        </w:rPr>
        <w:t>Finland,</w:t>
      </w:r>
      <w:r w:rsidRPr="004824C2">
        <w:rPr>
          <w:rFonts w:asciiTheme="minorHAnsi" w:hAnsiTheme="minorHAnsi" w:cstheme="minorHAnsi"/>
          <w:color w:val="26282A"/>
          <w:shd w:val="clear" w:color="auto" w:fill="FFFFFF"/>
          <w:lang w:val="en-US"/>
        </w:rPr>
        <w:t xml:space="preserve"> ellisabeth.nordgren(at)pp.inet.fi</w:t>
      </w:r>
    </w:p>
    <w:p w14:paraId="58086F7C" w14:textId="77777777" w:rsidR="004F2ADA" w:rsidRPr="00A540E6"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shd w:val="clear" w:color="auto" w:fill="FFFFFF"/>
          <w:lang w:val="en-US"/>
        </w:rPr>
      </w:pPr>
      <w:r w:rsidRPr="00AB2724">
        <w:rPr>
          <w:b/>
          <w:i/>
          <w:color w:val="222222"/>
          <w:lang w:val="en-GB" w:eastAsia="ru-RU"/>
        </w:rPr>
        <w:t>Dr. Christof Ostheimer,</w:t>
      </w:r>
      <w:r>
        <w:rPr>
          <w:rFonts w:asciiTheme="minorHAnsi" w:hAnsiTheme="minorHAnsi" w:cstheme="minorHAnsi"/>
          <w:color w:val="000000" w:themeColor="text1"/>
          <w:lang w:val="en-US"/>
        </w:rPr>
        <w:t xml:space="preserve"> </w:t>
      </w:r>
      <w:r w:rsidRPr="00A540E6">
        <w:rPr>
          <w:rFonts w:asciiTheme="minorHAnsi" w:hAnsiTheme="minorHAnsi" w:cstheme="minorHAnsi"/>
          <w:color w:val="000000" w:themeColor="text1"/>
          <w:shd w:val="clear" w:color="auto" w:fill="FFFFFF"/>
          <w:lang w:val="en-US"/>
        </w:rPr>
        <w:t>Zusammenarbeitsausschuss der Friedensbewegung in Schleswig-Holstein (ZAA-SH)</w:t>
      </w:r>
      <w:r>
        <w:rPr>
          <w:rFonts w:asciiTheme="minorHAnsi" w:hAnsiTheme="minorHAnsi" w:cstheme="minorHAnsi"/>
          <w:color w:val="000000" w:themeColor="text1"/>
          <w:shd w:val="clear" w:color="auto" w:fill="FFFFFF"/>
          <w:lang w:val="en-US"/>
        </w:rPr>
        <w:t xml:space="preserve">, </w:t>
      </w:r>
      <w:r w:rsidRPr="00AB2724">
        <w:rPr>
          <w:b/>
          <w:i/>
          <w:color w:val="222222"/>
          <w:lang w:val="en-GB" w:eastAsia="ru-RU"/>
        </w:rPr>
        <w:t>Germany,</w:t>
      </w:r>
      <w:r>
        <w:rPr>
          <w:rFonts w:asciiTheme="minorHAnsi" w:hAnsiTheme="minorHAnsi" w:cstheme="minorHAnsi"/>
          <w:color w:val="000000" w:themeColor="text1"/>
          <w:shd w:val="clear" w:color="auto" w:fill="FFFFFF"/>
          <w:lang w:val="en-US"/>
        </w:rPr>
        <w:t xml:space="preserve"> ostheimer(at)versanet.de</w:t>
      </w:r>
    </w:p>
    <w:p w14:paraId="56A9BE4A" w14:textId="77777777" w:rsidR="004F2ADA" w:rsidRPr="004B3F94"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shd w:val="clear" w:color="auto" w:fill="FFFFFF"/>
          <w:lang w:val="en-US"/>
        </w:rPr>
      </w:pPr>
      <w:r w:rsidRPr="00AB2724">
        <w:rPr>
          <w:b/>
          <w:i/>
          <w:color w:val="222222"/>
          <w:lang w:val="en-GB" w:eastAsia="ru-RU"/>
        </w:rPr>
        <w:t>Christian Pierrel</w:t>
      </w:r>
      <w:r w:rsidRPr="004B3F94">
        <w:rPr>
          <w:rFonts w:asciiTheme="minorHAnsi" w:hAnsiTheme="minorHAnsi" w:cstheme="minorHAnsi"/>
          <w:color w:val="000000" w:themeColor="text1"/>
          <w:shd w:val="clear" w:color="auto" w:fill="FFFFFF"/>
          <w:lang w:val="en-US"/>
        </w:rPr>
        <w:t>, for the PCOF</w:t>
      </w:r>
      <w:r>
        <w:rPr>
          <w:rFonts w:asciiTheme="minorHAnsi" w:hAnsiTheme="minorHAnsi" w:cstheme="minorHAnsi"/>
          <w:color w:val="000000" w:themeColor="text1"/>
          <w:shd w:val="clear" w:color="auto" w:fill="FFFFFF"/>
          <w:lang w:val="en-US"/>
        </w:rPr>
        <w:t xml:space="preserve">, </w:t>
      </w:r>
      <w:r w:rsidRPr="00AB2724">
        <w:rPr>
          <w:b/>
          <w:i/>
          <w:color w:val="222222"/>
          <w:lang w:val="en-GB" w:eastAsia="ru-RU"/>
        </w:rPr>
        <w:t>France</w:t>
      </w:r>
    </w:p>
    <w:p w14:paraId="7AC1534C" w14:textId="77777777" w:rsidR="004F2ADA" w:rsidRPr="00076F47" w:rsidRDefault="004F2ADA" w:rsidP="003207FE">
      <w:pPr>
        <w:pStyle w:val="yiv2793487031msonormal"/>
        <w:numPr>
          <w:ilvl w:val="0"/>
          <w:numId w:val="12"/>
        </w:numPr>
        <w:shd w:val="clear" w:color="auto" w:fill="FFFFFF"/>
        <w:spacing w:before="120" w:after="120"/>
        <w:ind w:right="-283"/>
        <w:jc w:val="both"/>
        <w:rPr>
          <w:lang w:val="en-US"/>
        </w:rPr>
      </w:pPr>
      <w:r w:rsidRPr="00AB2724">
        <w:rPr>
          <w:b/>
          <w:i/>
          <w:color w:val="222222"/>
          <w:lang w:val="en-GB" w:eastAsia="ru-RU"/>
        </w:rPr>
        <w:t>Micke Seid,</w:t>
      </w:r>
      <w:r w:rsidRPr="008E34D2">
        <w:rPr>
          <w:rFonts w:asciiTheme="minorHAnsi" w:hAnsiTheme="minorHAnsi" w:cstheme="minorHAnsi"/>
          <w:lang w:val="en-US"/>
        </w:rPr>
        <w:t xml:space="preserve"> Peace Culture Network, </w:t>
      </w:r>
      <w:r w:rsidRPr="00AB2724">
        <w:rPr>
          <w:b/>
          <w:i/>
          <w:color w:val="222222"/>
          <w:lang w:val="en-GB" w:eastAsia="ru-RU"/>
        </w:rPr>
        <w:t>Sweden</w:t>
      </w:r>
      <w:r w:rsidRPr="008E34D2">
        <w:rPr>
          <w:rFonts w:asciiTheme="minorHAnsi" w:hAnsiTheme="minorHAnsi" w:cstheme="minorHAnsi"/>
          <w:lang w:val="en-US"/>
        </w:rPr>
        <w:t xml:space="preserve">, </w:t>
      </w:r>
      <w:r>
        <w:rPr>
          <w:lang w:val="sv-FI"/>
        </w:rPr>
        <w:fldChar w:fldCharType="begin"/>
      </w:r>
      <w:r>
        <w:instrText xml:space="preserve"> HYPERLINK "mailto:info@fredskultur.se" \t "_blank" </w:instrText>
      </w:r>
      <w:r>
        <w:rPr>
          <w:lang w:val="sv-FI"/>
        </w:rPr>
        <w:fldChar w:fldCharType="separate"/>
      </w:r>
      <w:r w:rsidRPr="008E34D2">
        <w:rPr>
          <w:rStyle w:val="a3"/>
          <w:rFonts w:asciiTheme="minorHAnsi" w:hAnsiTheme="minorHAnsi" w:cstheme="minorHAnsi"/>
          <w:shd w:val="clear" w:color="auto" w:fill="FFFFFF"/>
          <w:lang w:val="en-US"/>
        </w:rPr>
        <w:t>info(at)fredskultur.se</w:t>
      </w:r>
      <w:r>
        <w:rPr>
          <w:rStyle w:val="a3"/>
          <w:rFonts w:asciiTheme="minorHAnsi" w:hAnsiTheme="minorHAnsi" w:cstheme="minorHAnsi"/>
          <w:shd w:val="clear" w:color="auto" w:fill="FFFFFF"/>
          <w:lang w:val="en-US"/>
        </w:rPr>
        <w:fldChar w:fldCharType="end"/>
      </w:r>
    </w:p>
    <w:p w14:paraId="65A58C4F" w14:textId="77777777" w:rsidR="004F2ADA" w:rsidRPr="00AB2724"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shd w:val="clear" w:color="auto" w:fill="FFFFFF"/>
        </w:rPr>
      </w:pPr>
      <w:r w:rsidRPr="00AB2724">
        <w:rPr>
          <w:b/>
          <w:i/>
          <w:color w:val="222222"/>
          <w:lang w:val="en-GB" w:eastAsia="ru-RU"/>
        </w:rPr>
        <w:t>Martin Singe</w:t>
      </w:r>
      <w:r w:rsidRPr="00057D74">
        <w:rPr>
          <w:rFonts w:asciiTheme="minorHAnsi" w:hAnsiTheme="minorHAnsi" w:cstheme="minorHAnsi"/>
          <w:shd w:val="clear" w:color="auto" w:fill="FFFFFF"/>
        </w:rPr>
        <w:t xml:space="preserve">, Komitee für Grundrechte und Demokratie, </w:t>
      </w:r>
      <w:r w:rsidRPr="00AB2724">
        <w:rPr>
          <w:b/>
          <w:i/>
          <w:color w:val="222222"/>
          <w:lang w:val="en-GB" w:eastAsia="ru-RU"/>
        </w:rPr>
        <w:t>Germany</w:t>
      </w:r>
      <w:r w:rsidRPr="00057D74">
        <w:rPr>
          <w:rFonts w:asciiTheme="minorHAnsi" w:hAnsiTheme="minorHAnsi" w:cstheme="minorHAnsi"/>
          <w:shd w:val="clear" w:color="auto" w:fill="FFFFFF"/>
        </w:rPr>
        <w:t xml:space="preserve">, </w:t>
      </w:r>
      <w:r w:rsidRPr="00057D74">
        <w:rPr>
          <w:rFonts w:asciiTheme="minorHAnsi" w:hAnsiTheme="minorHAnsi" w:cstheme="minorHAnsi"/>
          <w:shd w:val="clear" w:color="auto" w:fill="FFFFFF"/>
          <w:lang w:val="en-US"/>
        </w:rPr>
        <w:t>martin.singe(at)t-online.d</w:t>
      </w:r>
      <w:r>
        <w:rPr>
          <w:rFonts w:asciiTheme="minorHAnsi" w:hAnsiTheme="minorHAnsi" w:cstheme="minorHAnsi"/>
          <w:shd w:val="clear" w:color="auto" w:fill="FFFFFF"/>
          <w:lang w:val="en-US"/>
        </w:rPr>
        <w:t>e</w:t>
      </w:r>
    </w:p>
    <w:p w14:paraId="1B049CBA" w14:textId="77777777" w:rsidR="004F2ADA" w:rsidRPr="00537DBA"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lang w:val="en-US"/>
        </w:rPr>
      </w:pPr>
      <w:r w:rsidRPr="00AB2724">
        <w:rPr>
          <w:b/>
          <w:i/>
          <w:color w:val="222222"/>
          <w:lang w:val="en-GB" w:eastAsia="ru-RU"/>
        </w:rPr>
        <w:t>Benno Stahn,</w:t>
      </w:r>
      <w:r w:rsidRPr="00537DBA">
        <w:rPr>
          <w:rFonts w:asciiTheme="minorHAnsi" w:hAnsiTheme="minorHAnsi" w:cstheme="minorHAnsi"/>
          <w:color w:val="000000" w:themeColor="text1"/>
          <w:shd w:val="clear" w:color="auto" w:fill="FFFFFF"/>
          <w:lang w:val="en-US"/>
        </w:rPr>
        <w:t xml:space="preserve"> Kieler Friedensforum, </w:t>
      </w:r>
      <w:r w:rsidRPr="00AB2724">
        <w:rPr>
          <w:b/>
          <w:i/>
          <w:color w:val="000000" w:themeColor="text1"/>
          <w:shd w:val="clear" w:color="auto" w:fill="FFFFFF"/>
          <w:lang w:val="en-US"/>
        </w:rPr>
        <w:t>Germany</w:t>
      </w:r>
      <w:r w:rsidRPr="00537DBA">
        <w:rPr>
          <w:rFonts w:asciiTheme="minorHAnsi" w:hAnsiTheme="minorHAnsi" w:cstheme="minorHAnsi"/>
          <w:color w:val="000000" w:themeColor="text1"/>
          <w:shd w:val="clear" w:color="auto" w:fill="FFFFFF"/>
          <w:lang w:val="en-US"/>
        </w:rPr>
        <w:t>, b.stahn(at)kieler-friedensforum.de</w:t>
      </w:r>
    </w:p>
    <w:p w14:paraId="1AFD3FDF" w14:textId="77777777" w:rsidR="004F2ADA"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lang w:val="en-US"/>
        </w:rPr>
      </w:pPr>
      <w:r w:rsidRPr="00AB2724">
        <w:rPr>
          <w:b/>
          <w:i/>
          <w:color w:val="222222"/>
          <w:lang w:val="en-GB" w:eastAsia="ru-RU"/>
        </w:rPr>
        <w:t>Jan Strömdahl,</w:t>
      </w:r>
      <w:r w:rsidRPr="00076F47">
        <w:rPr>
          <w:rFonts w:asciiTheme="minorHAnsi" w:hAnsiTheme="minorHAnsi" w:cstheme="minorHAnsi"/>
          <w:lang w:val="en-US"/>
        </w:rPr>
        <w:t xml:space="preserve"> </w:t>
      </w:r>
      <w:r w:rsidRPr="00076F47">
        <w:rPr>
          <w:rFonts w:asciiTheme="minorHAnsi" w:hAnsiTheme="minorHAnsi" w:cstheme="minorHAnsi"/>
          <w:color w:val="000000"/>
          <w:lang w:val="en-US"/>
        </w:rPr>
        <w:t>The Peoples' Movement Against Nuclear Power And Weapons</w:t>
      </w:r>
      <w:r w:rsidRPr="00076F47">
        <w:rPr>
          <w:rFonts w:asciiTheme="minorHAnsi" w:hAnsiTheme="minorHAnsi" w:cstheme="minorHAnsi"/>
          <w:lang w:val="en-US"/>
        </w:rPr>
        <w:t xml:space="preserve">, </w:t>
      </w:r>
      <w:r w:rsidRPr="00AB2724">
        <w:rPr>
          <w:b/>
          <w:i/>
          <w:color w:val="000000" w:themeColor="text1"/>
          <w:shd w:val="clear" w:color="auto" w:fill="FFFFFF"/>
          <w:lang w:val="en-US"/>
        </w:rPr>
        <w:t>Sweden,</w:t>
      </w:r>
      <w:r w:rsidRPr="00076F47">
        <w:rPr>
          <w:rFonts w:asciiTheme="minorHAnsi" w:hAnsiTheme="minorHAnsi" w:cstheme="minorHAnsi"/>
          <w:lang w:val="en-US"/>
        </w:rPr>
        <w:t xml:space="preserve"> jfstromdahl(at)gmail.com</w:t>
      </w:r>
    </w:p>
    <w:p w14:paraId="00881F9D" w14:textId="77777777" w:rsidR="004F2ADA"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color w:val="000000" w:themeColor="text1"/>
          <w:lang w:val="en-US"/>
        </w:rPr>
      </w:pPr>
      <w:r w:rsidRPr="00AB2724">
        <w:rPr>
          <w:b/>
          <w:i/>
          <w:color w:val="222222"/>
          <w:lang w:val="en-GB" w:eastAsia="ru-RU"/>
        </w:rPr>
        <w:t>Titti Wahlberg</w:t>
      </w:r>
      <w:r>
        <w:rPr>
          <w:rFonts w:asciiTheme="minorHAnsi" w:hAnsiTheme="minorHAnsi" w:cstheme="minorHAnsi"/>
          <w:color w:val="000000" w:themeColor="text1"/>
          <w:shd w:val="clear" w:color="auto" w:fill="FFFFFF"/>
          <w:lang w:val="en-US"/>
        </w:rPr>
        <w:t xml:space="preserve">, </w:t>
      </w:r>
      <w:r w:rsidRPr="00076F47">
        <w:rPr>
          <w:rFonts w:asciiTheme="minorHAnsi" w:hAnsiTheme="minorHAnsi" w:cstheme="minorHAnsi"/>
          <w:lang w:val="en-US"/>
        </w:rPr>
        <w:t>Women´s International Leagu</w:t>
      </w:r>
      <w:r>
        <w:rPr>
          <w:rFonts w:asciiTheme="minorHAnsi" w:hAnsiTheme="minorHAnsi" w:cstheme="minorHAnsi"/>
          <w:lang w:val="en-US"/>
        </w:rPr>
        <w:t xml:space="preserve">e for Peace and Freedom, Gothenburg Branch, </w:t>
      </w:r>
      <w:r w:rsidRPr="00AB2724">
        <w:rPr>
          <w:b/>
          <w:i/>
          <w:color w:val="000000" w:themeColor="text1"/>
          <w:shd w:val="clear" w:color="auto" w:fill="FFFFFF"/>
          <w:lang w:val="en-US"/>
        </w:rPr>
        <w:t>Sweden</w:t>
      </w:r>
      <w:r>
        <w:rPr>
          <w:rFonts w:asciiTheme="minorHAnsi" w:hAnsiTheme="minorHAnsi" w:cstheme="minorHAnsi"/>
          <w:lang w:val="en-US"/>
        </w:rPr>
        <w:t>, goteborg</w:t>
      </w:r>
      <w:r w:rsidRPr="00076F47">
        <w:rPr>
          <w:rFonts w:asciiTheme="minorHAnsi" w:hAnsiTheme="minorHAnsi" w:cstheme="minorHAnsi"/>
          <w:lang w:val="en-US"/>
        </w:rPr>
        <w:t>(at)ikff.se</w:t>
      </w:r>
    </w:p>
    <w:p w14:paraId="01317619" w14:textId="77777777" w:rsidR="004F2ADA" w:rsidRPr="003B7381" w:rsidRDefault="004F2ADA" w:rsidP="003207FE">
      <w:pPr>
        <w:pStyle w:val="yiv2793487031msonormal"/>
        <w:numPr>
          <w:ilvl w:val="0"/>
          <w:numId w:val="12"/>
        </w:numPr>
        <w:shd w:val="clear" w:color="auto" w:fill="FFFFFF"/>
        <w:spacing w:before="120" w:after="120"/>
        <w:ind w:right="-283"/>
        <w:jc w:val="both"/>
        <w:rPr>
          <w:lang w:val="en-US"/>
        </w:rPr>
      </w:pPr>
      <w:r w:rsidRPr="00AB2724">
        <w:rPr>
          <w:b/>
          <w:i/>
          <w:color w:val="222222"/>
          <w:lang w:val="en-GB" w:eastAsia="ru-RU"/>
        </w:rPr>
        <w:t>Riitta Wahlström</w:t>
      </w:r>
      <w:r>
        <w:rPr>
          <w:rFonts w:asciiTheme="minorHAnsi" w:hAnsiTheme="minorHAnsi" w:cstheme="minorHAnsi"/>
          <w:color w:val="000000" w:themeColor="text1"/>
          <w:shd w:val="clear" w:color="auto" w:fill="FFFFFF"/>
          <w:lang w:val="en-US"/>
        </w:rPr>
        <w:t xml:space="preserve">, Technology for Life, </w:t>
      </w:r>
      <w:r w:rsidRPr="00AB2724">
        <w:rPr>
          <w:b/>
          <w:i/>
          <w:color w:val="000000" w:themeColor="text1"/>
          <w:shd w:val="clear" w:color="auto" w:fill="FFFFFF"/>
          <w:lang w:val="en-US"/>
        </w:rPr>
        <w:t>Finland</w:t>
      </w:r>
      <w:r w:rsidRPr="00025C84">
        <w:rPr>
          <w:rFonts w:asciiTheme="minorHAnsi" w:hAnsiTheme="minorHAnsi" w:cstheme="minorHAnsi"/>
          <w:color w:val="000000" w:themeColor="text1"/>
          <w:shd w:val="clear" w:color="auto" w:fill="FFFFFF"/>
          <w:lang w:val="en-US"/>
        </w:rPr>
        <w:t>, riitta.wahlstrom(at)</w:t>
      </w:r>
      <w:r>
        <w:rPr>
          <w:lang w:val="sv-FI"/>
        </w:rPr>
        <w:fldChar w:fldCharType="begin"/>
      </w:r>
      <w:r>
        <w:instrText xml:space="preserve"> HYPERLINK "http://gmail.com/" \t "_blank" </w:instrText>
      </w:r>
      <w:r>
        <w:rPr>
          <w:lang w:val="sv-FI"/>
        </w:rPr>
        <w:fldChar w:fldCharType="separate"/>
      </w:r>
      <w:r w:rsidRPr="00025C84">
        <w:rPr>
          <w:rStyle w:val="a3"/>
          <w:rFonts w:asciiTheme="minorHAnsi" w:hAnsiTheme="minorHAnsi" w:cstheme="minorHAnsi"/>
          <w:color w:val="000000" w:themeColor="text1"/>
          <w:shd w:val="clear" w:color="auto" w:fill="FFFFFF"/>
          <w:lang w:val="en-US"/>
        </w:rPr>
        <w:t>gmail.com</w:t>
      </w:r>
      <w:r>
        <w:rPr>
          <w:rStyle w:val="a3"/>
          <w:rFonts w:asciiTheme="minorHAnsi" w:hAnsiTheme="minorHAnsi" w:cstheme="minorHAnsi"/>
          <w:color w:val="000000" w:themeColor="text1"/>
          <w:shd w:val="clear" w:color="auto" w:fill="FFFFFF"/>
          <w:lang w:val="en-US"/>
        </w:rPr>
        <w:fldChar w:fldCharType="end"/>
      </w:r>
    </w:p>
    <w:p w14:paraId="618C4910" w14:textId="77777777" w:rsidR="004F2ADA" w:rsidRPr="0082020C" w:rsidRDefault="004F2ADA" w:rsidP="003207FE">
      <w:pPr>
        <w:pStyle w:val="yiv2793487031msonormal"/>
        <w:numPr>
          <w:ilvl w:val="0"/>
          <w:numId w:val="12"/>
        </w:numPr>
        <w:shd w:val="clear" w:color="auto" w:fill="FFFFFF"/>
        <w:spacing w:before="120" w:after="120"/>
        <w:ind w:right="-283"/>
        <w:jc w:val="both"/>
        <w:rPr>
          <w:rFonts w:asciiTheme="minorHAnsi" w:hAnsiTheme="minorHAnsi" w:cstheme="minorHAnsi"/>
          <w:lang w:val="en-US"/>
        </w:rPr>
      </w:pPr>
      <w:r w:rsidRPr="00AB2724">
        <w:rPr>
          <w:b/>
          <w:i/>
          <w:color w:val="222222"/>
          <w:lang w:val="en-GB" w:eastAsia="ru-RU"/>
        </w:rPr>
        <w:t>Helmut Welk</w:t>
      </w:r>
      <w:r w:rsidRPr="0082020C">
        <w:rPr>
          <w:rFonts w:asciiTheme="minorHAnsi" w:hAnsiTheme="minorHAnsi" w:cstheme="minorHAnsi"/>
          <w:color w:val="26282A"/>
          <w:shd w:val="clear" w:color="auto" w:fill="FFFFFF"/>
          <w:lang w:val="en-US"/>
        </w:rPr>
        <w:t xml:space="preserve">, Friedensnetzwerk Kreis Pinneberg, </w:t>
      </w:r>
      <w:r w:rsidRPr="00AB2724">
        <w:rPr>
          <w:b/>
          <w:i/>
          <w:color w:val="000000" w:themeColor="text1"/>
          <w:shd w:val="clear" w:color="auto" w:fill="FFFFFF"/>
          <w:lang w:val="en-US"/>
        </w:rPr>
        <w:t>Germany</w:t>
      </w:r>
      <w:r w:rsidRPr="0082020C">
        <w:rPr>
          <w:rFonts w:asciiTheme="minorHAnsi" w:hAnsiTheme="minorHAnsi" w:cstheme="minorHAnsi"/>
          <w:color w:val="26282A"/>
          <w:shd w:val="clear" w:color="auto" w:fill="FFFFFF"/>
          <w:lang w:val="en-US"/>
        </w:rPr>
        <w:t>, helmut.welk(at)premedia-</w:t>
      </w:r>
      <w:r>
        <w:rPr>
          <w:rFonts w:asciiTheme="minorHAnsi" w:hAnsiTheme="minorHAnsi" w:cstheme="minorHAnsi"/>
          <w:color w:val="26282A"/>
          <w:shd w:val="clear" w:color="auto" w:fill="FFFFFF"/>
          <w:lang w:val="en-US"/>
        </w:rPr>
        <w:t>elmshorn.de</w:t>
      </w:r>
    </w:p>
    <w:p w14:paraId="5DDBE80D" w14:textId="77777777" w:rsidR="004F2ADA" w:rsidRPr="003207FE" w:rsidRDefault="004F2ADA" w:rsidP="003207FE">
      <w:pPr>
        <w:pStyle w:val="yiv2793487031msonormal"/>
        <w:numPr>
          <w:ilvl w:val="0"/>
          <w:numId w:val="12"/>
        </w:numPr>
        <w:shd w:val="clear" w:color="auto" w:fill="FFFFFF"/>
        <w:spacing w:before="120" w:after="120"/>
        <w:ind w:right="-283"/>
        <w:jc w:val="both"/>
        <w:rPr>
          <w:rStyle w:val="a3"/>
          <w:rFonts w:asciiTheme="minorHAnsi" w:hAnsiTheme="minorHAnsi" w:cstheme="minorHAnsi"/>
          <w:color w:val="000000" w:themeColor="text1"/>
          <w:lang w:val="en-US"/>
        </w:rPr>
      </w:pPr>
      <w:r w:rsidRPr="00AB2724">
        <w:rPr>
          <w:b/>
          <w:i/>
          <w:color w:val="222222"/>
          <w:lang w:val="en-GB" w:eastAsia="ru-RU"/>
        </w:rPr>
        <w:t>Gertrud Åström,</w:t>
      </w:r>
      <w:r w:rsidRPr="0054484E">
        <w:rPr>
          <w:rFonts w:asciiTheme="minorHAnsi" w:hAnsiTheme="minorHAnsi" w:cstheme="minorHAnsi"/>
          <w:lang w:val="en-US"/>
        </w:rPr>
        <w:t xml:space="preserve"> </w:t>
      </w:r>
      <w:r w:rsidRPr="0054484E">
        <w:rPr>
          <w:rFonts w:asciiTheme="minorHAnsi" w:hAnsiTheme="minorHAnsi" w:cstheme="minorHAnsi"/>
          <w:shd w:val="clear" w:color="auto" w:fill="FFFFFF"/>
          <w:lang w:val="en-US"/>
        </w:rPr>
        <w:t>Women’s Baltic Peacebuilding  Initiative , </w:t>
      </w:r>
      <w:r w:rsidRPr="00AB2724">
        <w:rPr>
          <w:b/>
          <w:i/>
          <w:color w:val="000000" w:themeColor="text1"/>
          <w:shd w:val="clear" w:color="auto" w:fill="FFFFFF"/>
          <w:lang w:val="en-US"/>
        </w:rPr>
        <w:t>Swede</w:t>
      </w:r>
      <w:r>
        <w:rPr>
          <w:rFonts w:asciiTheme="minorHAnsi" w:hAnsiTheme="minorHAnsi" w:cstheme="minorHAnsi"/>
          <w:shd w:val="clear" w:color="auto" w:fill="FFFFFF"/>
          <w:lang w:val="en-US"/>
        </w:rPr>
        <w:t xml:space="preserve">n, </w:t>
      </w:r>
      <w:r>
        <w:rPr>
          <w:lang w:val="sv-FI"/>
        </w:rPr>
        <w:fldChar w:fldCharType="begin"/>
      </w:r>
      <w:r>
        <w:instrText xml:space="preserve"> HYPERLINK "mailto:gertrud@helahut.se" \t "_blank" </w:instrText>
      </w:r>
      <w:r>
        <w:rPr>
          <w:lang w:val="sv-FI"/>
        </w:rPr>
        <w:fldChar w:fldCharType="separate"/>
      </w:r>
      <w:r w:rsidRPr="0054484E">
        <w:rPr>
          <w:rStyle w:val="a3"/>
          <w:rFonts w:asciiTheme="minorHAnsi" w:hAnsiTheme="minorHAnsi" w:cstheme="minorHAnsi"/>
          <w:shd w:val="clear" w:color="auto" w:fill="FFFFFF"/>
          <w:lang w:val="en-US"/>
        </w:rPr>
        <w:t>gertrud(at)</w:t>
      </w:r>
      <w:r>
        <w:rPr>
          <w:rStyle w:val="a3"/>
          <w:rFonts w:asciiTheme="minorHAnsi" w:hAnsiTheme="minorHAnsi" w:cstheme="minorHAnsi"/>
          <w:shd w:val="clear" w:color="auto" w:fill="FFFFFF"/>
          <w:lang w:val="en-US"/>
        </w:rPr>
        <w:t>he</w:t>
      </w:r>
      <w:r w:rsidRPr="0054484E">
        <w:rPr>
          <w:rStyle w:val="a3"/>
          <w:rFonts w:asciiTheme="minorHAnsi" w:hAnsiTheme="minorHAnsi" w:cstheme="minorHAnsi"/>
          <w:shd w:val="clear" w:color="auto" w:fill="FFFFFF"/>
          <w:lang w:val="en-US"/>
        </w:rPr>
        <w:t>lahut.se</w:t>
      </w:r>
      <w:r>
        <w:rPr>
          <w:rStyle w:val="a3"/>
          <w:rFonts w:asciiTheme="minorHAnsi" w:hAnsiTheme="minorHAnsi" w:cstheme="minorHAnsi"/>
          <w:shd w:val="clear" w:color="auto" w:fill="FFFFFF"/>
          <w:lang w:val="en-US"/>
        </w:rPr>
        <w:fldChar w:fldCharType="end"/>
      </w:r>
    </w:p>
    <w:p w14:paraId="4E3D11DD" w14:textId="4B09FD61" w:rsidR="003207FE" w:rsidRPr="003207FE" w:rsidRDefault="003207FE" w:rsidP="003207FE">
      <w:pPr>
        <w:pStyle w:val="af0"/>
        <w:numPr>
          <w:ilvl w:val="0"/>
          <w:numId w:val="12"/>
        </w:numPr>
        <w:spacing w:before="120" w:after="120"/>
        <w:ind w:right="-289"/>
        <w:jc w:val="both"/>
        <w:rPr>
          <w:i/>
        </w:rPr>
      </w:pPr>
      <w:r w:rsidRPr="003207FE">
        <w:rPr>
          <w:b/>
          <w:i/>
        </w:rPr>
        <w:t xml:space="preserve">Tjan Zaotschnaja, </w:t>
      </w:r>
      <w:r w:rsidRPr="003207FE">
        <w:rPr>
          <w:i/>
        </w:rPr>
        <w:t>Общество исчезающих народов, региональная группа, Мюнхен, Германия,</w:t>
      </w:r>
      <w:r w:rsidRPr="00FE4EE1">
        <w:t xml:space="preserve"> </w:t>
      </w:r>
      <w:r>
        <w:t>[</w:t>
      </w:r>
      <w:r w:rsidRPr="003207FE">
        <w:rPr>
          <w:i/>
        </w:rPr>
        <w:t>Society for Endangered peoples, the regional group Munich, Germany</w:t>
      </w:r>
      <w:r w:rsidRPr="003207FE">
        <w:t>]</w:t>
      </w:r>
      <w:r w:rsidRPr="003207FE">
        <w:rPr>
          <w:i/>
        </w:rPr>
        <w:t>, </w:t>
      </w:r>
      <w:r w:rsidRPr="003207FE">
        <w:rPr>
          <w:i/>
        </w:rPr>
        <w:fldChar w:fldCharType="begin"/>
      </w:r>
      <w:r w:rsidRPr="003207FE">
        <w:rPr>
          <w:i/>
        </w:rPr>
        <w:instrText xml:space="preserve"> HYPERLINK "mailto:tjanzaotschnaja@web.de" \t "_blank" </w:instrText>
      </w:r>
      <w:r w:rsidRPr="003207FE">
        <w:rPr>
          <w:i/>
        </w:rPr>
        <w:fldChar w:fldCharType="separate"/>
      </w:r>
      <w:r w:rsidRPr="003207FE">
        <w:rPr>
          <w:i/>
        </w:rPr>
        <w:t>tjanzaotschnaja(at)web.de</w:t>
      </w:r>
      <w:r w:rsidRPr="003207FE">
        <w:rPr>
          <w:i/>
        </w:rPr>
        <w:fldChar w:fldCharType="end"/>
      </w:r>
    </w:p>
    <w:p w14:paraId="715CA24C" w14:textId="77777777" w:rsidR="00867C1D" w:rsidRPr="00511104" w:rsidRDefault="00867C1D" w:rsidP="004F2ADA">
      <w:pPr>
        <w:widowControl w:val="0"/>
        <w:spacing w:after="0" w:line="240" w:lineRule="exact"/>
        <w:ind w:right="-290"/>
        <w:rPr>
          <w:rFonts w:eastAsia="Times Roman"/>
          <w:b/>
          <w:sz w:val="24"/>
          <w:szCs w:val="24"/>
          <w:lang w:val="en-US" w:eastAsia="ar-SA"/>
        </w:rPr>
      </w:pPr>
    </w:p>
    <w:p w14:paraId="0FB602CF" w14:textId="26A84C04" w:rsidR="00AC340F" w:rsidRDefault="00C3330C" w:rsidP="008518F0">
      <w:pPr>
        <w:widowControl w:val="0"/>
        <w:spacing w:after="0" w:line="240" w:lineRule="exact"/>
        <w:ind w:left="-567" w:right="-290"/>
        <w:jc w:val="center"/>
        <w:rPr>
          <w:rFonts w:eastAsia="Times Roman"/>
          <w:b/>
          <w:sz w:val="24"/>
          <w:szCs w:val="24"/>
          <w:lang w:eastAsia="ar-SA"/>
        </w:rPr>
      </w:pPr>
      <w:r w:rsidRPr="007D15A4">
        <w:rPr>
          <w:rFonts w:eastAsia="Times Roman"/>
          <w:b/>
          <w:sz w:val="24"/>
          <w:szCs w:val="24"/>
          <w:lang w:eastAsia="ar-SA"/>
        </w:rPr>
        <w:t>П</w:t>
      </w:r>
      <w:r w:rsidR="007D15A4">
        <w:rPr>
          <w:rFonts w:eastAsia="Times Roman"/>
          <w:b/>
          <w:sz w:val="24"/>
          <w:szCs w:val="24"/>
          <w:lang w:eastAsia="ar-SA"/>
        </w:rPr>
        <w:t>ОДПИСИ</w:t>
      </w:r>
      <w:r w:rsidRPr="007D15A4">
        <w:rPr>
          <w:rFonts w:eastAsia="Times Roman"/>
          <w:b/>
          <w:sz w:val="24"/>
          <w:szCs w:val="24"/>
          <w:lang w:eastAsia="ar-SA"/>
        </w:rPr>
        <w:t xml:space="preserve"> ПОДДЕРЖКИ СТРАН ЗА ПРЕДЕЛАМИ БАЛТИЙСКОГО РЕГИОНА</w:t>
      </w:r>
    </w:p>
    <w:p w14:paraId="54966830" w14:textId="52AE954D" w:rsidR="00AC340F" w:rsidRPr="003207FE" w:rsidRDefault="00AC340F" w:rsidP="003C5BC6">
      <w:pPr>
        <w:pStyle w:val="af0"/>
        <w:widowControl w:val="0"/>
        <w:numPr>
          <w:ilvl w:val="0"/>
          <w:numId w:val="14"/>
        </w:numPr>
        <w:spacing w:after="120"/>
        <w:ind w:right="-289"/>
        <w:contextualSpacing w:val="0"/>
        <w:jc w:val="both"/>
        <w:rPr>
          <w:rFonts w:eastAsia="Calibri"/>
          <w:lang w:eastAsia="ar-SA"/>
        </w:rPr>
      </w:pPr>
      <w:r w:rsidRPr="003207FE">
        <w:rPr>
          <w:b/>
          <w:i/>
          <w:color w:val="222222"/>
        </w:rPr>
        <w:t>Toby Blomé,</w:t>
      </w:r>
      <w:r w:rsidRPr="003207FE">
        <w:rPr>
          <w:rFonts w:eastAsia="Times Roman"/>
          <w:lang w:eastAsia="ar-SA"/>
        </w:rPr>
        <w:t xml:space="preserve"> </w:t>
      </w:r>
      <w:r w:rsidRPr="003207FE">
        <w:rPr>
          <w:rFonts w:eastAsia="Times Roman"/>
          <w:i/>
          <w:lang w:eastAsia="ar-SA"/>
        </w:rPr>
        <w:t xml:space="preserve">CODEPINK, San Francisco Bay chapter, </w:t>
      </w:r>
      <w:r w:rsidR="00F22341" w:rsidRPr="003207FE">
        <w:rPr>
          <w:rFonts w:eastAsia="Times Roman"/>
          <w:i/>
          <w:lang w:eastAsia="ar-SA"/>
        </w:rPr>
        <w:t>(</w:t>
      </w:r>
      <w:r w:rsidR="00F22341" w:rsidRPr="003207FE">
        <w:rPr>
          <w:rFonts w:eastAsia="Times Roman"/>
          <w:i/>
          <w:lang w:val="en-US" w:eastAsia="ar-SA"/>
        </w:rPr>
        <w:t xml:space="preserve">CODEPINK </w:t>
      </w:r>
      <w:r w:rsidR="00F22341" w:rsidRPr="003207FE">
        <w:rPr>
          <w:rFonts w:eastAsia="Times Roman"/>
          <w:i/>
          <w:lang w:eastAsia="ar-SA"/>
        </w:rPr>
        <w:t>антивоенная организация, отделение залива Сан-Франциско)</w:t>
      </w:r>
      <w:r w:rsidR="00F22341" w:rsidRPr="003207FE">
        <w:rPr>
          <w:rFonts w:eastAsia="Times Roman"/>
          <w:lang w:eastAsia="ar-SA"/>
        </w:rPr>
        <w:t xml:space="preserve"> США</w:t>
      </w:r>
      <w:r w:rsidRPr="003207FE">
        <w:rPr>
          <w:rFonts w:eastAsia="Times Roman"/>
          <w:lang w:eastAsia="ar-SA"/>
        </w:rPr>
        <w:t>, ratherbenyckeling(at)comcast.net</w:t>
      </w:r>
    </w:p>
    <w:p w14:paraId="2927D1A1" w14:textId="1830886C" w:rsidR="00AC340F" w:rsidRPr="003207FE" w:rsidRDefault="00AC340F" w:rsidP="003C5BC6">
      <w:pPr>
        <w:pStyle w:val="af0"/>
        <w:widowControl w:val="0"/>
        <w:numPr>
          <w:ilvl w:val="0"/>
          <w:numId w:val="14"/>
        </w:numPr>
        <w:spacing w:after="120"/>
        <w:ind w:right="-289"/>
        <w:contextualSpacing w:val="0"/>
        <w:jc w:val="both"/>
        <w:rPr>
          <w:rFonts w:eastAsia="Calibri"/>
          <w:lang w:eastAsia="ar-SA"/>
        </w:rPr>
      </w:pPr>
      <w:r w:rsidRPr="003207FE">
        <w:rPr>
          <w:b/>
          <w:i/>
          <w:color w:val="222222"/>
        </w:rPr>
        <w:t>Jodie Evans and Medea Benjamin</w:t>
      </w:r>
      <w:r w:rsidRPr="003207FE">
        <w:rPr>
          <w:rFonts w:eastAsia="Calibri"/>
          <w:lang w:eastAsia="ar-SA"/>
        </w:rPr>
        <w:t xml:space="preserve">, </w:t>
      </w:r>
      <w:r w:rsidRPr="003207FE">
        <w:rPr>
          <w:rFonts w:eastAsia="Calibri"/>
          <w:i/>
          <w:lang w:eastAsia="ar-SA"/>
        </w:rPr>
        <w:t xml:space="preserve">CODEPINK California, </w:t>
      </w:r>
      <w:r w:rsidR="00F22341" w:rsidRPr="003207FE">
        <w:rPr>
          <w:rFonts w:eastAsia="Calibri"/>
          <w:i/>
          <w:lang w:eastAsia="ar-SA"/>
        </w:rPr>
        <w:t>(</w:t>
      </w:r>
      <w:r w:rsidR="00F22341" w:rsidRPr="003207FE">
        <w:rPr>
          <w:rFonts w:eastAsia="Times Roman"/>
          <w:i/>
          <w:lang w:val="en-US" w:eastAsia="ar-SA"/>
        </w:rPr>
        <w:t xml:space="preserve">CODEPINK </w:t>
      </w:r>
      <w:r w:rsidR="00F22341" w:rsidRPr="003207FE">
        <w:rPr>
          <w:rFonts w:eastAsia="Times Roman"/>
          <w:i/>
          <w:lang w:eastAsia="ar-SA"/>
        </w:rPr>
        <w:t>антивоенная организация, Калифорния</w:t>
      </w:r>
      <w:r w:rsidR="00F22341" w:rsidRPr="003207FE">
        <w:rPr>
          <w:rFonts w:eastAsia="Times Roman"/>
          <w:lang w:eastAsia="ar-SA"/>
        </w:rPr>
        <w:t>)</w:t>
      </w:r>
      <w:r w:rsidRPr="003207FE">
        <w:rPr>
          <w:rFonts w:eastAsia="Calibri"/>
          <w:lang w:eastAsia="ar-SA"/>
        </w:rPr>
        <w:t xml:space="preserve">, </w:t>
      </w:r>
      <w:r w:rsidR="00F22341" w:rsidRPr="003207FE">
        <w:rPr>
          <w:rFonts w:eastAsia="Calibri"/>
          <w:lang w:eastAsia="ar-SA"/>
        </w:rPr>
        <w:t xml:space="preserve"> США</w:t>
      </w:r>
      <w:r w:rsidR="00A54F76" w:rsidRPr="003207FE">
        <w:rPr>
          <w:rFonts w:eastAsia="Calibri"/>
          <w:lang w:eastAsia="ar-SA"/>
        </w:rPr>
        <w:t xml:space="preserve">, </w:t>
      </w:r>
      <w:r w:rsidRPr="003207FE">
        <w:rPr>
          <w:rFonts w:eastAsia="Calibri"/>
          <w:lang w:eastAsia="ar-SA"/>
        </w:rPr>
        <w:t>jodie(at)codepink.org</w:t>
      </w:r>
    </w:p>
    <w:p w14:paraId="77A1DF4F" w14:textId="4CE26A63" w:rsidR="00AC340F" w:rsidRPr="003207FE" w:rsidRDefault="00A54F76" w:rsidP="003C5BC6">
      <w:pPr>
        <w:pStyle w:val="af0"/>
        <w:widowControl w:val="0"/>
        <w:numPr>
          <w:ilvl w:val="0"/>
          <w:numId w:val="14"/>
        </w:numPr>
        <w:spacing w:after="120"/>
        <w:ind w:right="-290"/>
        <w:contextualSpacing w:val="0"/>
        <w:jc w:val="both"/>
        <w:rPr>
          <w:rFonts w:eastAsia="Calibri"/>
          <w:lang w:eastAsia="ar-SA"/>
        </w:rPr>
      </w:pPr>
      <w:r w:rsidRPr="003207FE">
        <w:rPr>
          <w:b/>
          <w:i/>
          <w:color w:val="222222"/>
        </w:rPr>
        <w:t>Christian Pierrel</w:t>
      </w:r>
      <w:r w:rsidRPr="003207FE">
        <w:rPr>
          <w:rFonts w:eastAsia="Calibri"/>
          <w:lang w:eastAsia="ar-SA"/>
        </w:rPr>
        <w:t xml:space="preserve">, </w:t>
      </w:r>
      <w:r w:rsidRPr="003207FE">
        <w:rPr>
          <w:rFonts w:eastAsia="Calibri"/>
          <w:i/>
          <w:lang w:eastAsia="ar-SA"/>
        </w:rPr>
        <w:t>PCOF, (Коммунистическая Партия Рабочих Франции)</w:t>
      </w:r>
      <w:r w:rsidRPr="003207FE">
        <w:rPr>
          <w:rFonts w:eastAsia="Calibri"/>
          <w:lang w:eastAsia="ar-SA"/>
        </w:rPr>
        <w:t xml:space="preserve">, </w:t>
      </w:r>
      <w:r w:rsidRPr="003207FE">
        <w:rPr>
          <w:rFonts w:eastAsia="Calibri"/>
          <w:b/>
          <w:i/>
          <w:lang w:eastAsia="ar-SA"/>
        </w:rPr>
        <w:t>Франция</w:t>
      </w:r>
      <w:r w:rsidR="00AC340F" w:rsidRPr="003207FE">
        <w:rPr>
          <w:rFonts w:eastAsia="Calibri"/>
          <w:lang w:eastAsia="ar-SA"/>
        </w:rPr>
        <w:t>, chrispierrel(at)orange.fr</w:t>
      </w:r>
    </w:p>
    <w:p w14:paraId="1800C107" w14:textId="6E546E05" w:rsidR="00AC340F" w:rsidRPr="003207FE" w:rsidRDefault="00AC340F" w:rsidP="003C5BC6">
      <w:pPr>
        <w:pStyle w:val="af0"/>
        <w:widowControl w:val="0"/>
        <w:numPr>
          <w:ilvl w:val="0"/>
          <w:numId w:val="14"/>
        </w:numPr>
        <w:spacing w:after="120"/>
        <w:ind w:right="-289"/>
        <w:contextualSpacing w:val="0"/>
        <w:jc w:val="both"/>
        <w:rPr>
          <w:rFonts w:eastAsia="Calibri"/>
          <w:lang w:eastAsia="ar-SA"/>
        </w:rPr>
      </w:pPr>
      <w:r w:rsidRPr="003207FE">
        <w:rPr>
          <w:b/>
          <w:i/>
          <w:color w:val="222222"/>
        </w:rPr>
        <w:t>Alice Slater,</w:t>
      </w:r>
      <w:r w:rsidRPr="003207FE">
        <w:rPr>
          <w:rFonts w:eastAsia="Calibri"/>
          <w:lang w:eastAsia="ar-SA"/>
        </w:rPr>
        <w:t xml:space="preserve"> </w:t>
      </w:r>
      <w:r w:rsidRPr="003207FE">
        <w:rPr>
          <w:rFonts w:eastAsia="Calibri"/>
          <w:i/>
          <w:lang w:eastAsia="ar-SA"/>
        </w:rPr>
        <w:t xml:space="preserve">World Beyond War, </w:t>
      </w:r>
      <w:r w:rsidR="00A54F76" w:rsidRPr="003207FE">
        <w:rPr>
          <w:rFonts w:eastAsia="Calibri"/>
          <w:i/>
          <w:lang w:eastAsia="ar-SA"/>
        </w:rPr>
        <w:t>(Мир Без Войны)</w:t>
      </w:r>
      <w:r w:rsidRPr="003207FE">
        <w:rPr>
          <w:rFonts w:eastAsia="Calibri"/>
          <w:i/>
          <w:lang w:eastAsia="ar-SA"/>
        </w:rPr>
        <w:t>,</w:t>
      </w:r>
      <w:r w:rsidRPr="003207FE">
        <w:rPr>
          <w:rFonts w:eastAsia="Calibri"/>
          <w:lang w:eastAsia="ar-SA"/>
        </w:rPr>
        <w:t xml:space="preserve"> </w:t>
      </w:r>
      <w:r w:rsidR="00A54F76" w:rsidRPr="003207FE">
        <w:rPr>
          <w:rFonts w:eastAsia="Calibri"/>
          <w:lang w:eastAsia="ar-SA"/>
        </w:rPr>
        <w:t xml:space="preserve"> </w:t>
      </w:r>
      <w:r w:rsidR="00A54F76" w:rsidRPr="003207FE">
        <w:rPr>
          <w:rFonts w:eastAsia="Calibri"/>
          <w:b/>
          <w:i/>
          <w:lang w:eastAsia="ar-SA"/>
        </w:rPr>
        <w:t>США,</w:t>
      </w:r>
      <w:r w:rsidR="00A54F76" w:rsidRPr="003207FE">
        <w:rPr>
          <w:rFonts w:eastAsia="Calibri"/>
          <w:lang w:eastAsia="ar-SA"/>
        </w:rPr>
        <w:t xml:space="preserve"> </w:t>
      </w:r>
      <w:r w:rsidRPr="003207FE">
        <w:rPr>
          <w:rFonts w:eastAsia="Calibri"/>
          <w:lang w:eastAsia="ar-SA"/>
        </w:rPr>
        <w:t>alicejslater(at)gmail.com</w:t>
      </w:r>
    </w:p>
    <w:p w14:paraId="6FF9EF99" w14:textId="2F6975D1" w:rsidR="00AC340F" w:rsidRPr="003207FE" w:rsidRDefault="00AC340F" w:rsidP="003C5BC6">
      <w:pPr>
        <w:pStyle w:val="af0"/>
        <w:widowControl w:val="0"/>
        <w:numPr>
          <w:ilvl w:val="0"/>
          <w:numId w:val="14"/>
        </w:numPr>
        <w:spacing w:after="120"/>
        <w:ind w:right="-289"/>
        <w:contextualSpacing w:val="0"/>
        <w:jc w:val="both"/>
        <w:rPr>
          <w:rFonts w:eastAsia="Times Roman"/>
          <w:lang w:eastAsia="ar-SA"/>
        </w:rPr>
      </w:pPr>
      <w:r w:rsidRPr="003207FE">
        <w:rPr>
          <w:b/>
          <w:i/>
          <w:color w:val="222222"/>
        </w:rPr>
        <w:t>Dave Webb,</w:t>
      </w:r>
      <w:r w:rsidRPr="003207FE">
        <w:rPr>
          <w:rFonts w:eastAsia="Calibri"/>
          <w:lang w:eastAsia="ar-SA"/>
        </w:rPr>
        <w:t xml:space="preserve"> Chair of the </w:t>
      </w:r>
      <w:r w:rsidRPr="003207FE">
        <w:rPr>
          <w:rFonts w:eastAsia="Calibri"/>
          <w:i/>
          <w:lang w:eastAsia="ar-SA"/>
        </w:rPr>
        <w:t xml:space="preserve">Campaign for Nuclear Disarmament, </w:t>
      </w:r>
      <w:r w:rsidR="00A54F76" w:rsidRPr="003207FE">
        <w:rPr>
          <w:rFonts w:eastAsia="Calibri"/>
          <w:i/>
          <w:lang w:eastAsia="ar-SA"/>
        </w:rPr>
        <w:t>(</w:t>
      </w:r>
      <w:r w:rsidR="00A54F76" w:rsidRPr="003207FE">
        <w:rPr>
          <w:rFonts w:eastAsia="Calibri"/>
          <w:lang w:eastAsia="ar-SA"/>
        </w:rPr>
        <w:t>Председатель</w:t>
      </w:r>
      <w:r w:rsidR="00A54F76" w:rsidRPr="003207FE">
        <w:rPr>
          <w:rFonts w:eastAsia="Calibri"/>
          <w:i/>
          <w:lang w:eastAsia="ar-SA"/>
        </w:rPr>
        <w:t xml:space="preserve"> Кампании за Ядерное Разоружение)</w:t>
      </w:r>
      <w:r w:rsidR="00A54F76" w:rsidRPr="003207FE">
        <w:rPr>
          <w:rFonts w:eastAsia="Calibri"/>
          <w:lang w:eastAsia="ar-SA"/>
        </w:rPr>
        <w:t xml:space="preserve">, </w:t>
      </w:r>
      <w:r w:rsidR="00A54F76" w:rsidRPr="003207FE">
        <w:rPr>
          <w:rFonts w:eastAsia="Calibri"/>
          <w:b/>
          <w:i/>
          <w:lang w:eastAsia="ar-SA"/>
        </w:rPr>
        <w:t>Великобритания</w:t>
      </w:r>
      <w:r w:rsidRPr="003207FE">
        <w:rPr>
          <w:rFonts w:eastAsia="Calibri"/>
          <w:lang w:eastAsia="ar-SA"/>
        </w:rPr>
        <w:t xml:space="preserve">, dave.webb(at)cnduk.org </w:t>
      </w:r>
    </w:p>
    <w:p w14:paraId="6269BA6A" w14:textId="738DDEC3" w:rsidR="00AC340F" w:rsidRPr="003207FE" w:rsidRDefault="00AC340F" w:rsidP="003C5BC6">
      <w:pPr>
        <w:pStyle w:val="af0"/>
        <w:widowControl w:val="0"/>
        <w:numPr>
          <w:ilvl w:val="0"/>
          <w:numId w:val="14"/>
        </w:numPr>
        <w:spacing w:after="120"/>
        <w:ind w:right="-289"/>
        <w:contextualSpacing w:val="0"/>
        <w:jc w:val="both"/>
        <w:rPr>
          <w:rFonts w:eastAsia="Times Roman"/>
          <w:lang w:eastAsia="ar-SA"/>
        </w:rPr>
      </w:pPr>
      <w:r w:rsidRPr="003207FE">
        <w:rPr>
          <w:b/>
          <w:i/>
          <w:color w:val="222222"/>
        </w:rPr>
        <w:t>Ann Wright,</w:t>
      </w:r>
      <w:r w:rsidRPr="003207FE">
        <w:rPr>
          <w:rFonts w:eastAsia="Times Roman"/>
          <w:lang w:eastAsia="ar-SA"/>
        </w:rPr>
        <w:t xml:space="preserve"> US Army Colonel (Retired) and former US diplomat, Veterans for Peace, </w:t>
      </w:r>
      <w:r w:rsidR="00A54F76" w:rsidRPr="003207FE">
        <w:rPr>
          <w:rFonts w:eastAsia="Times Roman"/>
          <w:lang w:eastAsia="ar-SA"/>
        </w:rPr>
        <w:t>(</w:t>
      </w:r>
      <w:r w:rsidR="00EB42ED" w:rsidRPr="003207FE">
        <w:rPr>
          <w:rFonts w:eastAsia="Times Roman"/>
          <w:i/>
          <w:lang w:eastAsia="ar-SA"/>
        </w:rPr>
        <w:t>п</w:t>
      </w:r>
      <w:r w:rsidR="00A54F76" w:rsidRPr="003207FE">
        <w:rPr>
          <w:rFonts w:eastAsia="Times Roman"/>
          <w:i/>
          <w:lang w:eastAsia="ar-SA"/>
        </w:rPr>
        <w:t>олковник армии США (пенсионер) и</w:t>
      </w:r>
      <w:r w:rsidR="000B6ECE" w:rsidRPr="003207FE">
        <w:rPr>
          <w:rFonts w:eastAsia="Times Roman"/>
          <w:i/>
          <w:lang w:eastAsia="ar-SA"/>
        </w:rPr>
        <w:t xml:space="preserve"> бывший американский дипломат, Ветеран за М</w:t>
      </w:r>
      <w:r w:rsidR="00A54F76" w:rsidRPr="003207FE">
        <w:rPr>
          <w:rFonts w:eastAsia="Times Roman"/>
          <w:i/>
          <w:lang w:eastAsia="ar-SA"/>
        </w:rPr>
        <w:t>ир),</w:t>
      </w:r>
      <w:r w:rsidR="00A54F76" w:rsidRPr="003207FE">
        <w:rPr>
          <w:rFonts w:eastAsia="Times Roman"/>
          <w:lang w:eastAsia="ar-SA"/>
        </w:rPr>
        <w:t xml:space="preserve"> </w:t>
      </w:r>
      <w:r w:rsidR="00A54F76" w:rsidRPr="003207FE">
        <w:rPr>
          <w:rFonts w:eastAsia="Times Roman"/>
          <w:b/>
          <w:i/>
          <w:lang w:eastAsia="ar-SA"/>
        </w:rPr>
        <w:t>США</w:t>
      </w:r>
      <w:r w:rsidR="00A54F76" w:rsidRPr="003207FE">
        <w:rPr>
          <w:rFonts w:eastAsia="Times Roman"/>
          <w:lang w:eastAsia="ar-SA"/>
        </w:rPr>
        <w:t>,</w:t>
      </w:r>
      <w:r w:rsidRPr="003207FE">
        <w:rPr>
          <w:rFonts w:eastAsia="Times Roman"/>
          <w:lang w:eastAsia="ar-SA"/>
        </w:rPr>
        <w:t xml:space="preserve"> annw1946(at)gmail.com</w:t>
      </w:r>
    </w:p>
    <w:p w14:paraId="6324E1F7" w14:textId="09CB405D" w:rsidR="002A1F13" w:rsidRPr="003207FE" w:rsidRDefault="00867C1D" w:rsidP="003C5BC6">
      <w:pPr>
        <w:pStyle w:val="af0"/>
        <w:widowControl w:val="0"/>
        <w:numPr>
          <w:ilvl w:val="0"/>
          <w:numId w:val="14"/>
        </w:numPr>
        <w:spacing w:after="120"/>
        <w:ind w:right="-289"/>
        <w:contextualSpacing w:val="0"/>
        <w:jc w:val="both"/>
        <w:rPr>
          <w:b/>
          <w:i/>
          <w:color w:val="222222"/>
        </w:rPr>
      </w:pPr>
      <w:r w:rsidRPr="003207FE">
        <w:rPr>
          <w:b/>
          <w:i/>
          <w:color w:val="222222"/>
        </w:rPr>
        <w:t xml:space="preserve">Dr. </w:t>
      </w:r>
      <w:r w:rsidR="002A1F13" w:rsidRPr="003207FE">
        <w:rPr>
          <w:b/>
          <w:i/>
          <w:color w:val="222222"/>
        </w:rPr>
        <w:t xml:space="preserve">Paul F. Walker, </w:t>
      </w:r>
      <w:r w:rsidR="002A1F13" w:rsidRPr="003207FE">
        <w:rPr>
          <w:i/>
          <w:color w:val="222222"/>
        </w:rPr>
        <w:t xml:space="preserve">Ph.D. Green Cross International, Washington DC, USA, e-mail: </w:t>
      </w:r>
      <w:hyperlink r:id="rId23" w:history="1">
        <w:r w:rsidR="002A1F13" w:rsidRPr="003207FE">
          <w:rPr>
            <w:i/>
            <w:color w:val="222222"/>
          </w:rPr>
          <w:t>pwalker(at)globalgreen.org</w:t>
        </w:r>
      </w:hyperlink>
    </w:p>
    <w:p w14:paraId="0ADC06E2" w14:textId="47E261F9" w:rsidR="00867C1D" w:rsidRPr="003207FE" w:rsidRDefault="002A1F13" w:rsidP="003C5BC6">
      <w:pPr>
        <w:pStyle w:val="af0"/>
        <w:numPr>
          <w:ilvl w:val="0"/>
          <w:numId w:val="14"/>
        </w:numPr>
        <w:spacing w:after="120"/>
        <w:contextualSpacing w:val="0"/>
        <w:rPr>
          <w:i/>
          <w:color w:val="222222"/>
        </w:rPr>
      </w:pPr>
      <w:r w:rsidRPr="003207FE">
        <w:rPr>
          <w:b/>
          <w:i/>
          <w:color w:val="222222"/>
        </w:rPr>
        <w:t xml:space="preserve">Dr. David Lowry, </w:t>
      </w:r>
      <w:r w:rsidRPr="003207FE">
        <w:rPr>
          <w:i/>
          <w:color w:val="222222"/>
        </w:rPr>
        <w:t>Institute for Resource and Security Studies (IRSS), Senior Research Fellow, Cambridge, Massachusetts, USA</w:t>
      </w:r>
      <w:r w:rsidR="00867C1D" w:rsidRPr="003207FE">
        <w:rPr>
          <w:i/>
          <w:color w:val="222222"/>
        </w:rPr>
        <w:t xml:space="preserve"> </w:t>
      </w:r>
      <w:r w:rsidR="008B7687" w:rsidRPr="003207FE">
        <w:rPr>
          <w:i/>
          <w:color w:val="222222"/>
        </w:rPr>
        <w:t>drdavidlowry(at)</w:t>
      </w:r>
      <w:r w:rsidR="00867C1D" w:rsidRPr="003207FE">
        <w:rPr>
          <w:i/>
          <w:color w:val="222222"/>
        </w:rPr>
        <w:t>hotmail.com</w:t>
      </w:r>
    </w:p>
    <w:p w14:paraId="58F96CD7" w14:textId="5570E1E9" w:rsidR="002A1F13" w:rsidRPr="002A1F13" w:rsidRDefault="002A1F13" w:rsidP="003C5BC6">
      <w:pPr>
        <w:widowControl w:val="0"/>
        <w:spacing w:after="120"/>
        <w:ind w:left="851" w:right="-289" w:hanging="1418"/>
        <w:jc w:val="both"/>
        <w:rPr>
          <w:b/>
          <w:i/>
          <w:color w:val="222222"/>
          <w:sz w:val="24"/>
          <w:szCs w:val="24"/>
        </w:rPr>
      </w:pPr>
    </w:p>
    <w:p w14:paraId="5CF715C6" w14:textId="77777777" w:rsidR="00994D18" w:rsidRPr="00C02005" w:rsidRDefault="002A1F13" w:rsidP="00994D18">
      <w:pPr>
        <w:shd w:val="clear" w:color="auto" w:fill="FFFFFF"/>
        <w:spacing w:after="0"/>
        <w:jc w:val="center"/>
        <w:rPr>
          <w:color w:val="222222"/>
          <w:sz w:val="28"/>
          <w:szCs w:val="28"/>
          <w:lang w:val="en-GB"/>
        </w:rPr>
      </w:pPr>
      <w:r>
        <w:rPr>
          <w:lang w:val="en-GB"/>
        </w:rPr>
        <w:t xml:space="preserve"> </w:t>
      </w:r>
      <w:r w:rsidR="00994D18" w:rsidRPr="00C02005">
        <w:rPr>
          <w:b/>
          <w:bCs/>
          <w:color w:val="222222"/>
          <w:sz w:val="28"/>
          <w:szCs w:val="28"/>
          <w:lang w:val="en-GB"/>
        </w:rPr>
        <w:t>DEAR PEACE FRIENDS ALL AROUND THE BALTIC SEA!</w:t>
      </w:r>
    </w:p>
    <w:p w14:paraId="0E0B42CC" w14:textId="77777777" w:rsidR="00994D18" w:rsidRPr="00AB2724" w:rsidRDefault="00994D18" w:rsidP="00994D18">
      <w:pPr>
        <w:shd w:val="clear" w:color="auto" w:fill="FFFFFF"/>
        <w:spacing w:after="0"/>
        <w:jc w:val="both"/>
        <w:rPr>
          <w:color w:val="222222"/>
          <w:sz w:val="24"/>
          <w:szCs w:val="24"/>
          <w:lang w:val="en-GB"/>
        </w:rPr>
      </w:pPr>
    </w:p>
    <w:p w14:paraId="610E34DE" w14:textId="77777777" w:rsidR="00994D18" w:rsidRPr="00AB2724" w:rsidRDefault="00994D18" w:rsidP="00994D18">
      <w:pPr>
        <w:shd w:val="clear" w:color="auto" w:fill="FFFFFF"/>
        <w:spacing w:after="0"/>
        <w:jc w:val="both"/>
        <w:rPr>
          <w:color w:val="222222"/>
          <w:sz w:val="24"/>
          <w:szCs w:val="24"/>
          <w:lang w:val="en-GB"/>
        </w:rPr>
      </w:pPr>
      <w:r w:rsidRPr="00AB2724">
        <w:rPr>
          <w:b/>
          <w:bCs/>
          <w:color w:val="222222"/>
          <w:sz w:val="24"/>
          <w:szCs w:val="24"/>
          <w:lang w:val="en-GB"/>
        </w:rPr>
        <w:t>We, the organizations/movements that have signed this letter are extremely concerned about the deepening crisis between the United States, EU and Russia and about the rapidly advancing militarization of the Baltic Sea. </w:t>
      </w:r>
      <w:r w:rsidRPr="00AB2724">
        <w:rPr>
          <w:color w:val="222222"/>
          <w:sz w:val="24"/>
          <w:szCs w:val="24"/>
          <w:lang w:val="en-GB"/>
        </w:rPr>
        <w:t>N</w:t>
      </w:r>
      <w:r>
        <w:rPr>
          <w:color w:val="222222"/>
          <w:sz w:val="24"/>
          <w:szCs w:val="24"/>
          <w:lang w:val="en-GB"/>
        </w:rPr>
        <w:t>ATO</w:t>
      </w:r>
      <w:r w:rsidRPr="00AB2724">
        <w:rPr>
          <w:color w:val="222222"/>
          <w:sz w:val="24"/>
          <w:szCs w:val="24"/>
          <w:lang w:val="en-GB"/>
        </w:rPr>
        <w:t xml:space="preserve"> is now bordering Russia in a provocative manner. Extensive military exercises are causing dangerous tensions. Harsh accusations, upgrading weapons and creating strong enemy images amongst the population are taking us back to the cold war era.</w:t>
      </w:r>
    </w:p>
    <w:p w14:paraId="790F21A8" w14:textId="77777777" w:rsidR="00994D18" w:rsidRPr="00AB2724" w:rsidRDefault="00994D18" w:rsidP="00994D18">
      <w:pPr>
        <w:shd w:val="clear" w:color="auto" w:fill="FFFFFF"/>
        <w:spacing w:after="0"/>
        <w:jc w:val="both"/>
        <w:rPr>
          <w:color w:val="222222"/>
          <w:sz w:val="24"/>
          <w:szCs w:val="24"/>
          <w:lang w:val="en-US"/>
        </w:rPr>
      </w:pPr>
    </w:p>
    <w:p w14:paraId="548B1148" w14:textId="77777777" w:rsidR="00994D18" w:rsidRPr="00AB2724" w:rsidRDefault="00994D18" w:rsidP="00994D18">
      <w:pPr>
        <w:shd w:val="clear" w:color="auto" w:fill="FFFFFF"/>
        <w:spacing w:after="0"/>
        <w:jc w:val="both"/>
        <w:rPr>
          <w:color w:val="222222"/>
          <w:sz w:val="24"/>
          <w:szCs w:val="24"/>
          <w:lang w:val="en-GB"/>
        </w:rPr>
      </w:pPr>
      <w:r w:rsidRPr="00AB2724">
        <w:rPr>
          <w:b/>
          <w:bCs/>
          <w:color w:val="222222"/>
          <w:sz w:val="24"/>
          <w:szCs w:val="24"/>
          <w:lang w:val="en-GB"/>
        </w:rPr>
        <w:t>We therefore call upon your organization/movement to join us in the attached Call for making the Baltic Sea a Sea of Peace - peace amongst people and protection for the environment. </w:t>
      </w:r>
      <w:r w:rsidRPr="00AB2724">
        <w:rPr>
          <w:color w:val="222222"/>
          <w:sz w:val="24"/>
          <w:szCs w:val="24"/>
          <w:lang w:val="en-GB"/>
        </w:rPr>
        <w:t>Please see the attachment.</w:t>
      </w:r>
    </w:p>
    <w:p w14:paraId="7622DCAE" w14:textId="77777777" w:rsidR="00994D18" w:rsidRPr="00AB2724" w:rsidRDefault="00994D18" w:rsidP="00994D18">
      <w:pPr>
        <w:shd w:val="clear" w:color="auto" w:fill="FFFFFF"/>
        <w:spacing w:after="0"/>
        <w:jc w:val="both"/>
        <w:rPr>
          <w:color w:val="222222"/>
          <w:sz w:val="24"/>
          <w:szCs w:val="24"/>
          <w:lang w:val="en-GB"/>
        </w:rPr>
      </w:pPr>
    </w:p>
    <w:p w14:paraId="32790423" w14:textId="77777777" w:rsidR="00994D18" w:rsidRPr="00AB2724" w:rsidRDefault="00994D18" w:rsidP="00994D18">
      <w:pPr>
        <w:shd w:val="clear" w:color="auto" w:fill="FFFFFF"/>
        <w:spacing w:after="0"/>
        <w:jc w:val="both"/>
        <w:rPr>
          <w:color w:val="222222"/>
          <w:sz w:val="24"/>
          <w:szCs w:val="24"/>
          <w:lang w:val="en-GB"/>
        </w:rPr>
      </w:pPr>
      <w:r w:rsidRPr="00AB2724">
        <w:rPr>
          <w:color w:val="222222"/>
          <w:sz w:val="24"/>
          <w:szCs w:val="24"/>
          <w:lang w:val="en-GB"/>
        </w:rPr>
        <w:t>We hope for many, many signatures by March 28th, 2018. After that the Call will be sent to all governments around the Baltic Sea.</w:t>
      </w:r>
    </w:p>
    <w:p w14:paraId="67A06F2E" w14:textId="77777777" w:rsidR="00994D18" w:rsidRPr="00AB2724" w:rsidRDefault="00994D18" w:rsidP="00994D18">
      <w:pPr>
        <w:shd w:val="clear" w:color="auto" w:fill="FFFFFF"/>
        <w:spacing w:after="0"/>
        <w:jc w:val="both"/>
        <w:rPr>
          <w:color w:val="222222"/>
          <w:sz w:val="24"/>
          <w:szCs w:val="24"/>
          <w:lang w:val="en-GB"/>
        </w:rPr>
      </w:pPr>
      <w:r w:rsidRPr="00AB2724">
        <w:rPr>
          <w:color w:val="222222"/>
          <w:sz w:val="24"/>
          <w:szCs w:val="24"/>
          <w:lang w:val="en-GB"/>
        </w:rPr>
        <w:t>The Call also aims at connecting organizations, movements and people and will serve as a tool for calling together a conference aimed at building strong networks for further cooperation in order to stop this new Cold War Era before it turns into a Hot War Era.</w:t>
      </w:r>
    </w:p>
    <w:p w14:paraId="10D627F5" w14:textId="77777777" w:rsidR="00994D18" w:rsidRPr="00AB2724" w:rsidRDefault="00994D18" w:rsidP="00994D18">
      <w:pPr>
        <w:shd w:val="clear" w:color="auto" w:fill="FFFFFF"/>
        <w:spacing w:after="0"/>
        <w:jc w:val="both"/>
        <w:rPr>
          <w:color w:val="222222"/>
          <w:sz w:val="24"/>
          <w:szCs w:val="24"/>
          <w:lang w:val="en-GB"/>
        </w:rPr>
      </w:pPr>
    </w:p>
    <w:p w14:paraId="02C7993B" w14:textId="77777777" w:rsidR="00994D18" w:rsidRPr="00AB2724" w:rsidRDefault="00994D18" w:rsidP="00994D18">
      <w:pPr>
        <w:shd w:val="clear" w:color="auto" w:fill="FFFFFF"/>
        <w:spacing w:after="0"/>
        <w:jc w:val="both"/>
        <w:rPr>
          <w:color w:val="222222"/>
          <w:sz w:val="24"/>
          <w:szCs w:val="24"/>
          <w:lang w:val="en-GB"/>
        </w:rPr>
      </w:pPr>
      <w:r w:rsidRPr="00AB2724">
        <w:rPr>
          <w:color w:val="222222"/>
          <w:sz w:val="24"/>
          <w:szCs w:val="24"/>
          <w:lang w:val="en-GB"/>
        </w:rPr>
        <w:t>We encourage all organizations/movements/groups to spread this Call further in all countries surrounding the Baltic Sea.</w:t>
      </w:r>
    </w:p>
    <w:p w14:paraId="3E4E1AE4" w14:textId="77777777" w:rsidR="00994D18" w:rsidRPr="00AB2724" w:rsidRDefault="00994D18" w:rsidP="00994D18">
      <w:pPr>
        <w:shd w:val="clear" w:color="auto" w:fill="FFFFFF"/>
        <w:spacing w:after="0"/>
        <w:jc w:val="both"/>
        <w:rPr>
          <w:color w:val="222222"/>
          <w:sz w:val="24"/>
          <w:szCs w:val="24"/>
          <w:lang w:val="en-GB"/>
        </w:rPr>
      </w:pPr>
    </w:p>
    <w:p w14:paraId="556A67FC" w14:textId="77777777" w:rsidR="00994D18" w:rsidRPr="00AB2724" w:rsidRDefault="00994D18" w:rsidP="00994D18">
      <w:pPr>
        <w:shd w:val="clear" w:color="auto" w:fill="FFFFFF"/>
        <w:spacing w:after="0"/>
        <w:jc w:val="both"/>
        <w:rPr>
          <w:color w:val="222222"/>
          <w:sz w:val="24"/>
          <w:szCs w:val="24"/>
          <w:lang w:val="en-GB"/>
        </w:rPr>
      </w:pPr>
      <w:r w:rsidRPr="00AB2724">
        <w:rPr>
          <w:b/>
          <w:bCs/>
          <w:color w:val="222222"/>
          <w:sz w:val="24"/>
          <w:szCs w:val="24"/>
          <w:lang w:val="en-GB"/>
        </w:rPr>
        <w:t>We sincerely hope you will join us in this extremely urgent matter. Please send your reply, indicating your organization/movement/group, e-mail address and name of contact person to Leea Parhiala (</w:t>
      </w:r>
      <w:r w:rsidRPr="00AB2724">
        <w:rPr>
          <w:b/>
          <w:bCs/>
          <w:color w:val="222222"/>
          <w:sz w:val="24"/>
          <w:szCs w:val="24"/>
          <w:lang w:val="en-GB"/>
        </w:rPr>
        <w:fldChar w:fldCharType="begin"/>
      </w:r>
      <w:r w:rsidRPr="00AB2724">
        <w:rPr>
          <w:b/>
          <w:bCs/>
          <w:color w:val="222222"/>
          <w:sz w:val="24"/>
          <w:szCs w:val="24"/>
          <w:lang w:val="en-GB"/>
        </w:rPr>
        <w:instrText xml:space="preserve"> HYPERLINK "mailto:leea.parhiala09@gmail.com" \t "_blank" </w:instrText>
      </w:r>
      <w:r w:rsidRPr="00AB2724">
        <w:rPr>
          <w:b/>
          <w:bCs/>
          <w:color w:val="222222"/>
          <w:sz w:val="24"/>
          <w:szCs w:val="24"/>
          <w:lang w:val="en-GB"/>
        </w:rPr>
      </w:r>
      <w:r w:rsidRPr="00AB2724">
        <w:rPr>
          <w:b/>
          <w:bCs/>
          <w:color w:val="222222"/>
          <w:sz w:val="24"/>
          <w:szCs w:val="24"/>
          <w:lang w:val="en-GB"/>
        </w:rPr>
        <w:fldChar w:fldCharType="separate"/>
      </w:r>
      <w:r w:rsidRPr="00AB2724">
        <w:rPr>
          <w:b/>
          <w:bCs/>
          <w:color w:val="1155CC"/>
          <w:sz w:val="24"/>
          <w:szCs w:val="24"/>
          <w:u w:val="single"/>
          <w:lang w:val="en-GB"/>
        </w:rPr>
        <w:t>leea.parhiala09@gmail.com</w:t>
      </w:r>
      <w:r w:rsidRPr="00AB2724">
        <w:rPr>
          <w:b/>
          <w:bCs/>
          <w:color w:val="222222"/>
          <w:sz w:val="24"/>
          <w:szCs w:val="24"/>
          <w:lang w:val="en-GB"/>
        </w:rPr>
        <w:fldChar w:fldCharType="end"/>
      </w:r>
      <w:r w:rsidRPr="00AB2724">
        <w:rPr>
          <w:b/>
          <w:bCs/>
          <w:color w:val="222222"/>
          <w:sz w:val="24"/>
          <w:szCs w:val="24"/>
          <w:lang w:val="en-GB"/>
        </w:rPr>
        <w:t xml:space="preserve">) by </w:t>
      </w:r>
      <w:r>
        <w:rPr>
          <w:b/>
          <w:bCs/>
          <w:color w:val="222222"/>
          <w:sz w:val="24"/>
          <w:szCs w:val="24"/>
          <w:lang w:val="en-GB"/>
        </w:rPr>
        <w:t>April 22</w:t>
      </w:r>
      <w:r w:rsidRPr="00AB2724">
        <w:rPr>
          <w:b/>
          <w:bCs/>
          <w:color w:val="222222"/>
          <w:sz w:val="24"/>
          <w:szCs w:val="24"/>
          <w:lang w:val="en-GB"/>
        </w:rPr>
        <w:t>, 2018, </w:t>
      </w:r>
      <w:r w:rsidRPr="00AB2724">
        <w:rPr>
          <w:color w:val="222222"/>
          <w:sz w:val="24"/>
          <w:szCs w:val="24"/>
          <w:lang w:val="en-GB"/>
        </w:rPr>
        <w:t>or to any of the persons that have signed this letter. Thus we can add your signature to the Call.</w:t>
      </w:r>
    </w:p>
    <w:p w14:paraId="6E240024" w14:textId="77777777" w:rsidR="00994D18" w:rsidRPr="00AB2724" w:rsidRDefault="00994D18" w:rsidP="00994D18">
      <w:pPr>
        <w:shd w:val="clear" w:color="auto" w:fill="FFFFFF"/>
        <w:spacing w:after="0"/>
        <w:jc w:val="both"/>
        <w:rPr>
          <w:color w:val="222222"/>
          <w:sz w:val="24"/>
          <w:szCs w:val="24"/>
          <w:lang w:val="en-GB"/>
        </w:rPr>
      </w:pPr>
    </w:p>
    <w:p w14:paraId="76265DDC" w14:textId="77777777" w:rsidR="00994D18" w:rsidRPr="00AB2724" w:rsidRDefault="00994D18" w:rsidP="00994D18">
      <w:pPr>
        <w:shd w:val="clear" w:color="auto" w:fill="FFFFFF"/>
        <w:spacing w:after="0"/>
        <w:jc w:val="both"/>
        <w:rPr>
          <w:color w:val="222222"/>
          <w:sz w:val="24"/>
          <w:szCs w:val="24"/>
          <w:lang w:val="en-GB"/>
        </w:rPr>
      </w:pPr>
    </w:p>
    <w:p w14:paraId="38EBB9A2" w14:textId="77777777" w:rsidR="00994D18" w:rsidRPr="00AB2724" w:rsidRDefault="00994D18" w:rsidP="00994D18">
      <w:pPr>
        <w:shd w:val="clear" w:color="auto" w:fill="FFFFFF"/>
        <w:spacing w:after="0"/>
        <w:jc w:val="both"/>
        <w:rPr>
          <w:color w:val="222222"/>
          <w:sz w:val="24"/>
          <w:szCs w:val="24"/>
          <w:lang w:val="en-GB"/>
        </w:rPr>
      </w:pPr>
      <w:r w:rsidRPr="00AB2724">
        <w:rPr>
          <w:b/>
          <w:bCs/>
          <w:color w:val="222222"/>
          <w:sz w:val="24"/>
          <w:szCs w:val="24"/>
          <w:lang w:val="en-GB"/>
        </w:rPr>
        <w:t>Hoping to hear from you in this utmost urgent matter, </w:t>
      </w:r>
    </w:p>
    <w:p w14:paraId="463D474E" w14:textId="77777777" w:rsidR="00994D18" w:rsidRPr="00AB2724" w:rsidRDefault="00994D18" w:rsidP="00994D18">
      <w:pPr>
        <w:shd w:val="clear" w:color="auto" w:fill="FFFFFF"/>
        <w:spacing w:after="0"/>
        <w:jc w:val="both"/>
        <w:rPr>
          <w:color w:val="222222"/>
          <w:sz w:val="24"/>
          <w:szCs w:val="24"/>
          <w:lang w:val="en-GB"/>
        </w:rPr>
      </w:pPr>
    </w:p>
    <w:p w14:paraId="37E551CE"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Susanne Gerstenberg</w:t>
      </w:r>
      <w:r w:rsidRPr="00AB2724">
        <w:rPr>
          <w:color w:val="222222"/>
          <w:sz w:val="24"/>
          <w:szCs w:val="24"/>
          <w:lang w:val="en-GB"/>
        </w:rPr>
        <w:t xml:space="preserve">, Women for Peace, </w:t>
      </w:r>
      <w:r w:rsidRPr="00AB2724">
        <w:rPr>
          <w:b/>
          <w:i/>
          <w:color w:val="222222"/>
          <w:sz w:val="24"/>
          <w:szCs w:val="24"/>
          <w:lang w:val="en-GB"/>
        </w:rPr>
        <w:t>Sweden</w:t>
      </w:r>
      <w:r w:rsidRPr="00AB2724">
        <w:rPr>
          <w:color w:val="222222"/>
          <w:sz w:val="24"/>
          <w:szCs w:val="24"/>
          <w:lang w:val="en-GB"/>
        </w:rPr>
        <w:t>, </w:t>
      </w:r>
      <w:r w:rsidRPr="00AB2724">
        <w:rPr>
          <w:color w:val="222222"/>
          <w:sz w:val="24"/>
          <w:szCs w:val="24"/>
          <w:lang w:val="en-GB"/>
        </w:rPr>
        <w:fldChar w:fldCharType="begin"/>
      </w:r>
      <w:r w:rsidRPr="00AB2724">
        <w:rPr>
          <w:color w:val="222222"/>
          <w:sz w:val="24"/>
          <w:szCs w:val="24"/>
          <w:lang w:val="en-GB"/>
        </w:rPr>
        <w:instrText xml:space="preserve"> HYPERLINK "mailto:susanne.gerstenberg@telia.com"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susanne.gerstenberg@telia.com</w:t>
      </w:r>
      <w:r w:rsidRPr="00AB2724">
        <w:rPr>
          <w:color w:val="222222"/>
          <w:sz w:val="24"/>
          <w:szCs w:val="24"/>
          <w:lang w:val="en-GB"/>
        </w:rPr>
        <w:fldChar w:fldCharType="end"/>
      </w:r>
    </w:p>
    <w:p w14:paraId="738016D6"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Kati Juva,</w:t>
      </w:r>
      <w:r w:rsidRPr="00AB2724">
        <w:rPr>
          <w:color w:val="222222"/>
          <w:sz w:val="24"/>
          <w:szCs w:val="24"/>
          <w:lang w:val="en-GB"/>
        </w:rPr>
        <w:t xml:space="preserve"> Physicians for Social Responsibility, </w:t>
      </w:r>
      <w:r w:rsidRPr="00AB2724">
        <w:rPr>
          <w:b/>
          <w:i/>
          <w:color w:val="222222"/>
          <w:sz w:val="24"/>
          <w:szCs w:val="24"/>
          <w:lang w:val="en-GB"/>
        </w:rPr>
        <w:t>Finland, </w:t>
      </w:r>
      <w:r w:rsidRPr="00AB2724">
        <w:rPr>
          <w:color w:val="222222"/>
          <w:sz w:val="24"/>
          <w:szCs w:val="24"/>
          <w:lang w:val="en-GB"/>
        </w:rPr>
        <w:fldChar w:fldCharType="begin"/>
      </w:r>
      <w:r w:rsidRPr="00AB2724">
        <w:rPr>
          <w:color w:val="222222"/>
          <w:sz w:val="24"/>
          <w:szCs w:val="24"/>
          <w:lang w:val="en-GB"/>
        </w:rPr>
        <w:instrText xml:space="preserve"> HYPERLINK "mailto:katijuva@kaapeli.fi"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katijuva@kaapeli.fi</w:t>
      </w:r>
      <w:r w:rsidRPr="00AB2724">
        <w:rPr>
          <w:color w:val="222222"/>
          <w:sz w:val="24"/>
          <w:szCs w:val="24"/>
          <w:lang w:val="en-GB"/>
        </w:rPr>
        <w:fldChar w:fldCharType="end"/>
      </w:r>
    </w:p>
    <w:p w14:paraId="13F90921"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Ulla Klötzer,</w:t>
      </w:r>
      <w:r w:rsidRPr="00AB2724">
        <w:rPr>
          <w:color w:val="222222"/>
          <w:sz w:val="24"/>
          <w:szCs w:val="24"/>
          <w:lang w:val="en-GB"/>
        </w:rPr>
        <w:t xml:space="preserve"> Women Against Nuclear Power, </w:t>
      </w:r>
      <w:r w:rsidRPr="00AB2724">
        <w:rPr>
          <w:b/>
          <w:i/>
          <w:color w:val="222222"/>
          <w:sz w:val="24"/>
          <w:szCs w:val="24"/>
          <w:lang w:val="en-GB"/>
        </w:rPr>
        <w:t>Finland, </w:t>
      </w:r>
      <w:r w:rsidRPr="00AB2724">
        <w:rPr>
          <w:color w:val="222222"/>
          <w:sz w:val="24"/>
          <w:szCs w:val="24"/>
          <w:lang w:val="en-GB"/>
        </w:rPr>
        <w:fldChar w:fldCharType="begin"/>
      </w:r>
      <w:r w:rsidRPr="00AB2724">
        <w:rPr>
          <w:color w:val="222222"/>
          <w:sz w:val="24"/>
          <w:szCs w:val="24"/>
          <w:lang w:val="en-GB"/>
        </w:rPr>
        <w:instrText xml:space="preserve"> HYPERLINK "mailto:ullaklotzer@yahoo.com"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ullaklotzer@yahoo.com</w:t>
      </w:r>
      <w:r w:rsidRPr="00AB2724">
        <w:rPr>
          <w:color w:val="222222"/>
          <w:sz w:val="24"/>
          <w:szCs w:val="24"/>
          <w:lang w:val="en-GB"/>
        </w:rPr>
        <w:fldChar w:fldCharType="end"/>
      </w:r>
    </w:p>
    <w:p w14:paraId="53DFF45B"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Kirsti Kolthoff,</w:t>
      </w:r>
      <w:r w:rsidRPr="00AB2724">
        <w:rPr>
          <w:color w:val="222222"/>
          <w:sz w:val="24"/>
          <w:szCs w:val="24"/>
          <w:lang w:val="en-GB"/>
        </w:rPr>
        <w:t xml:space="preserve"> Women's International League for Peace and Freedom, Uppsala Branch, </w:t>
      </w:r>
      <w:r w:rsidRPr="00AB2724">
        <w:rPr>
          <w:b/>
          <w:i/>
          <w:color w:val="222222"/>
          <w:sz w:val="24"/>
          <w:szCs w:val="24"/>
          <w:lang w:val="en-GB"/>
        </w:rPr>
        <w:t>Sweden, </w:t>
      </w:r>
      <w:r w:rsidRPr="00AB2724">
        <w:rPr>
          <w:color w:val="222222"/>
          <w:sz w:val="24"/>
          <w:szCs w:val="24"/>
          <w:lang w:val="en-GB"/>
        </w:rPr>
        <w:fldChar w:fldCharType="begin"/>
      </w:r>
      <w:r w:rsidRPr="00AB2724">
        <w:rPr>
          <w:color w:val="222222"/>
          <w:sz w:val="24"/>
          <w:szCs w:val="24"/>
          <w:lang w:val="en-GB"/>
        </w:rPr>
        <w:instrText xml:space="preserve"> HYPERLINK "mailto:kirsti.kolthoff@spray.se"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kirsti.kolthoff@spray.se</w:t>
      </w:r>
      <w:r w:rsidRPr="00AB2724">
        <w:rPr>
          <w:color w:val="222222"/>
          <w:sz w:val="24"/>
          <w:szCs w:val="24"/>
          <w:lang w:val="en-GB"/>
        </w:rPr>
        <w:fldChar w:fldCharType="end"/>
      </w:r>
    </w:p>
    <w:p w14:paraId="51AE17D5"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Ewa Larsson</w:t>
      </w:r>
      <w:r w:rsidRPr="00AB2724">
        <w:rPr>
          <w:color w:val="222222"/>
          <w:sz w:val="24"/>
          <w:szCs w:val="24"/>
          <w:lang w:val="en-GB"/>
        </w:rPr>
        <w:t xml:space="preserve">, Green Women, </w:t>
      </w:r>
      <w:r w:rsidRPr="00AB2724">
        <w:rPr>
          <w:b/>
          <w:i/>
          <w:color w:val="222222"/>
          <w:sz w:val="24"/>
          <w:szCs w:val="24"/>
          <w:lang w:val="en-GB"/>
        </w:rPr>
        <w:t>Sweden, </w:t>
      </w:r>
      <w:r w:rsidRPr="00AB2724">
        <w:rPr>
          <w:color w:val="222222"/>
          <w:sz w:val="24"/>
          <w:szCs w:val="24"/>
          <w:lang w:val="en-GB"/>
        </w:rPr>
        <w:fldChar w:fldCharType="begin"/>
      </w:r>
      <w:r w:rsidRPr="00AB2724">
        <w:rPr>
          <w:color w:val="222222"/>
          <w:sz w:val="24"/>
          <w:szCs w:val="24"/>
          <w:lang w:val="en-GB"/>
        </w:rPr>
        <w:instrText xml:space="preserve"> HYPERLINK "mailto:info@gronakvinnor.se"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info@gronakvinnor.se</w:t>
      </w:r>
      <w:r w:rsidRPr="00AB2724">
        <w:rPr>
          <w:color w:val="222222"/>
          <w:sz w:val="24"/>
          <w:szCs w:val="24"/>
          <w:lang w:val="en-GB"/>
        </w:rPr>
        <w:fldChar w:fldCharType="end"/>
      </w:r>
    </w:p>
    <w:p w14:paraId="1ED518E1"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Lea Launokari,</w:t>
      </w:r>
      <w:r w:rsidRPr="00AB2724">
        <w:rPr>
          <w:color w:val="000000"/>
          <w:sz w:val="24"/>
          <w:szCs w:val="24"/>
          <w:lang w:val="en-GB"/>
        </w:rPr>
        <w:t xml:space="preserve"> Women for Peace,</w:t>
      </w:r>
      <w:r w:rsidRPr="00AB2724">
        <w:rPr>
          <w:b/>
          <w:i/>
          <w:color w:val="222222"/>
          <w:sz w:val="24"/>
          <w:szCs w:val="24"/>
          <w:lang w:val="en-GB"/>
        </w:rPr>
        <w:t xml:space="preserve"> Finland</w:t>
      </w:r>
      <w:r w:rsidRPr="00AB2724">
        <w:rPr>
          <w:color w:val="000000"/>
          <w:sz w:val="24"/>
          <w:szCs w:val="24"/>
          <w:lang w:val="en-GB"/>
        </w:rPr>
        <w:t>, </w:t>
      </w:r>
      <w:r w:rsidRPr="00AB2724">
        <w:rPr>
          <w:color w:val="000000"/>
          <w:sz w:val="24"/>
          <w:szCs w:val="24"/>
          <w:lang w:val="en-GB"/>
        </w:rPr>
        <w:fldChar w:fldCharType="begin"/>
      </w:r>
      <w:r w:rsidRPr="00AB2724">
        <w:rPr>
          <w:color w:val="000000"/>
          <w:sz w:val="24"/>
          <w:szCs w:val="24"/>
          <w:lang w:val="en-GB"/>
        </w:rPr>
        <w:instrText xml:space="preserve"> HYPERLINK "mailto:lea.launokari@nettilinja.fi" \t "_blank" </w:instrText>
      </w:r>
      <w:r w:rsidRPr="00AB2724">
        <w:rPr>
          <w:color w:val="000000"/>
          <w:sz w:val="24"/>
          <w:szCs w:val="24"/>
          <w:lang w:val="en-GB"/>
        </w:rPr>
      </w:r>
      <w:r w:rsidRPr="00AB2724">
        <w:rPr>
          <w:color w:val="000000"/>
          <w:sz w:val="24"/>
          <w:szCs w:val="24"/>
          <w:lang w:val="en-GB"/>
        </w:rPr>
        <w:fldChar w:fldCharType="separate"/>
      </w:r>
      <w:r w:rsidRPr="00AB2724">
        <w:rPr>
          <w:color w:val="1155CC"/>
          <w:sz w:val="24"/>
          <w:szCs w:val="24"/>
          <w:u w:val="single"/>
          <w:lang w:val="en-GB"/>
        </w:rPr>
        <w:t>lea.launokari@nettilinja.fi</w:t>
      </w:r>
      <w:r w:rsidRPr="00AB2724">
        <w:rPr>
          <w:color w:val="000000"/>
          <w:sz w:val="24"/>
          <w:szCs w:val="24"/>
          <w:lang w:val="en-GB"/>
        </w:rPr>
        <w:fldChar w:fldCharType="end"/>
      </w:r>
    </w:p>
    <w:p w14:paraId="702822B0"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Micke Seid,</w:t>
      </w:r>
      <w:r w:rsidRPr="00AB2724">
        <w:rPr>
          <w:color w:val="000000"/>
          <w:sz w:val="24"/>
          <w:szCs w:val="24"/>
          <w:lang w:val="en-GB"/>
        </w:rPr>
        <w:t xml:space="preserve"> Peace Culture Network, </w:t>
      </w:r>
      <w:r w:rsidRPr="00AB2724">
        <w:rPr>
          <w:b/>
          <w:i/>
          <w:color w:val="222222"/>
          <w:sz w:val="24"/>
          <w:szCs w:val="24"/>
          <w:lang w:val="en-GB"/>
        </w:rPr>
        <w:t>Sweden, </w:t>
      </w:r>
      <w:r w:rsidRPr="00AB2724">
        <w:rPr>
          <w:color w:val="000000"/>
          <w:sz w:val="24"/>
          <w:szCs w:val="24"/>
          <w:lang w:val="en-GB"/>
        </w:rPr>
        <w:fldChar w:fldCharType="begin"/>
      </w:r>
      <w:r w:rsidRPr="00AB2724">
        <w:rPr>
          <w:color w:val="000000"/>
          <w:sz w:val="24"/>
          <w:szCs w:val="24"/>
          <w:lang w:val="en-GB"/>
        </w:rPr>
        <w:instrText xml:space="preserve"> HYPERLINK "mailto:info@fredskultur.se" \t "_blank" </w:instrText>
      </w:r>
      <w:r w:rsidRPr="00AB2724">
        <w:rPr>
          <w:color w:val="000000"/>
          <w:sz w:val="24"/>
          <w:szCs w:val="24"/>
          <w:lang w:val="en-GB"/>
        </w:rPr>
      </w:r>
      <w:r w:rsidRPr="00AB2724">
        <w:rPr>
          <w:color w:val="000000"/>
          <w:sz w:val="24"/>
          <w:szCs w:val="24"/>
          <w:lang w:val="en-GB"/>
        </w:rPr>
        <w:fldChar w:fldCharType="separate"/>
      </w:r>
      <w:r w:rsidRPr="00AB2724">
        <w:rPr>
          <w:color w:val="1155CC"/>
          <w:sz w:val="24"/>
          <w:szCs w:val="24"/>
          <w:u w:val="single"/>
          <w:lang w:val="en-GB"/>
        </w:rPr>
        <w:t>info@fredskultur.se</w:t>
      </w:r>
      <w:r w:rsidRPr="00AB2724">
        <w:rPr>
          <w:color w:val="000000"/>
          <w:sz w:val="24"/>
          <w:szCs w:val="24"/>
          <w:lang w:val="en-GB"/>
        </w:rPr>
        <w:fldChar w:fldCharType="end"/>
      </w:r>
    </w:p>
    <w:p w14:paraId="4EC7A78F"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Jan Strömdahl,</w:t>
      </w:r>
      <w:r w:rsidRPr="00AB2724">
        <w:rPr>
          <w:color w:val="000000"/>
          <w:sz w:val="24"/>
          <w:szCs w:val="24"/>
          <w:lang w:val="en-GB"/>
        </w:rPr>
        <w:t xml:space="preserve"> the People's Movement Against Nuclear Power And Weapons, </w:t>
      </w:r>
      <w:r w:rsidRPr="00AB2724">
        <w:rPr>
          <w:b/>
          <w:i/>
          <w:color w:val="222222"/>
          <w:sz w:val="24"/>
          <w:szCs w:val="24"/>
          <w:lang w:val="en-GB"/>
        </w:rPr>
        <w:t>Sweden, </w:t>
      </w:r>
      <w:r w:rsidRPr="00AB2724">
        <w:rPr>
          <w:color w:val="000000"/>
          <w:sz w:val="24"/>
          <w:szCs w:val="24"/>
          <w:lang w:val="en-GB"/>
        </w:rPr>
        <w:fldChar w:fldCharType="begin"/>
      </w:r>
      <w:r w:rsidRPr="00AB2724">
        <w:rPr>
          <w:color w:val="000000"/>
          <w:sz w:val="24"/>
          <w:szCs w:val="24"/>
          <w:lang w:val="en-GB"/>
        </w:rPr>
        <w:instrText xml:space="preserve"> HYPERLINK "mailto:jfstromdahl@gmail.com" \t "_blank" </w:instrText>
      </w:r>
      <w:r w:rsidRPr="00AB2724">
        <w:rPr>
          <w:color w:val="000000"/>
          <w:sz w:val="24"/>
          <w:szCs w:val="24"/>
          <w:lang w:val="en-GB"/>
        </w:rPr>
      </w:r>
      <w:r w:rsidRPr="00AB2724">
        <w:rPr>
          <w:color w:val="000000"/>
          <w:sz w:val="24"/>
          <w:szCs w:val="24"/>
          <w:lang w:val="en-GB"/>
        </w:rPr>
        <w:fldChar w:fldCharType="separate"/>
      </w:r>
      <w:r w:rsidRPr="00AB2724">
        <w:rPr>
          <w:color w:val="1155CC"/>
          <w:sz w:val="24"/>
          <w:szCs w:val="24"/>
          <w:u w:val="single"/>
          <w:lang w:val="en-GB"/>
        </w:rPr>
        <w:t>jfstromdahl@gmail.com</w:t>
      </w:r>
      <w:r w:rsidRPr="00AB2724">
        <w:rPr>
          <w:color w:val="000000"/>
          <w:sz w:val="24"/>
          <w:szCs w:val="24"/>
          <w:lang w:val="en-GB"/>
        </w:rPr>
        <w:fldChar w:fldCharType="end"/>
      </w:r>
      <w:r w:rsidRPr="00AB2724">
        <w:rPr>
          <w:color w:val="000000"/>
          <w:sz w:val="24"/>
          <w:szCs w:val="24"/>
          <w:lang w:val="en-GB"/>
        </w:rPr>
        <w:t>  </w:t>
      </w:r>
    </w:p>
    <w:p w14:paraId="5C73E8E5"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Riitta Wahlström,</w:t>
      </w:r>
      <w:r w:rsidRPr="00AB2724">
        <w:rPr>
          <w:color w:val="222222"/>
          <w:sz w:val="24"/>
          <w:szCs w:val="24"/>
          <w:lang w:val="en-GB"/>
        </w:rPr>
        <w:t xml:space="preserve"> Technology for Life, </w:t>
      </w:r>
      <w:r w:rsidRPr="00AB2724">
        <w:rPr>
          <w:b/>
          <w:i/>
          <w:color w:val="222222"/>
          <w:sz w:val="24"/>
          <w:szCs w:val="24"/>
          <w:lang w:val="en-GB"/>
        </w:rPr>
        <w:t>Finland, </w:t>
      </w:r>
      <w:r w:rsidRPr="00AB2724">
        <w:rPr>
          <w:color w:val="222222"/>
          <w:sz w:val="24"/>
          <w:szCs w:val="24"/>
          <w:lang w:val="en-GB"/>
        </w:rPr>
        <w:fldChar w:fldCharType="begin"/>
      </w:r>
      <w:r w:rsidRPr="00AB2724">
        <w:rPr>
          <w:color w:val="222222"/>
          <w:sz w:val="24"/>
          <w:szCs w:val="24"/>
          <w:lang w:val="en-GB"/>
        </w:rPr>
        <w:instrText xml:space="preserve"> HYPERLINK "mailto:riitta.wahlstrom@gmail.com"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riitta.wahlstrom@gmail.com</w:t>
      </w:r>
      <w:r w:rsidRPr="00AB2724">
        <w:rPr>
          <w:color w:val="222222"/>
          <w:sz w:val="24"/>
          <w:szCs w:val="24"/>
          <w:lang w:val="en-GB"/>
        </w:rPr>
        <w:fldChar w:fldCharType="end"/>
      </w:r>
    </w:p>
    <w:p w14:paraId="65BA9220" w14:textId="77777777" w:rsidR="00994D18" w:rsidRPr="00AB2724" w:rsidRDefault="00994D18" w:rsidP="00994D18">
      <w:pPr>
        <w:shd w:val="clear" w:color="auto" w:fill="FFFFFF"/>
        <w:spacing w:before="120" w:after="120"/>
        <w:ind w:left="1843" w:hanging="1843"/>
        <w:jc w:val="both"/>
        <w:rPr>
          <w:color w:val="222222"/>
          <w:sz w:val="24"/>
          <w:szCs w:val="24"/>
          <w:lang w:val="en-GB"/>
        </w:rPr>
      </w:pPr>
      <w:r w:rsidRPr="00AB2724">
        <w:rPr>
          <w:b/>
          <w:i/>
          <w:color w:val="222222"/>
          <w:sz w:val="24"/>
          <w:szCs w:val="24"/>
          <w:lang w:val="en-GB"/>
        </w:rPr>
        <w:t>Gertrud Åström,</w:t>
      </w:r>
      <w:r w:rsidRPr="00AB2724">
        <w:rPr>
          <w:color w:val="222222"/>
          <w:sz w:val="24"/>
          <w:szCs w:val="24"/>
          <w:lang w:val="en-GB"/>
        </w:rPr>
        <w:t xml:space="preserve"> Women's Baltic Peacebuilding Initiative, </w:t>
      </w:r>
      <w:r w:rsidRPr="00AB2724">
        <w:rPr>
          <w:b/>
          <w:i/>
          <w:color w:val="222222"/>
          <w:sz w:val="24"/>
          <w:szCs w:val="24"/>
          <w:lang w:val="en-GB"/>
        </w:rPr>
        <w:t>Sweden</w:t>
      </w:r>
      <w:r w:rsidRPr="00AB2724">
        <w:rPr>
          <w:color w:val="222222"/>
          <w:sz w:val="24"/>
          <w:szCs w:val="24"/>
          <w:lang w:val="en-GB"/>
        </w:rPr>
        <w:t>, </w:t>
      </w:r>
      <w:r w:rsidRPr="00AB2724">
        <w:rPr>
          <w:color w:val="222222"/>
          <w:sz w:val="24"/>
          <w:szCs w:val="24"/>
          <w:lang w:val="en-GB"/>
        </w:rPr>
        <w:fldChar w:fldCharType="begin"/>
      </w:r>
      <w:r w:rsidRPr="00AB2724">
        <w:rPr>
          <w:color w:val="222222"/>
          <w:sz w:val="24"/>
          <w:szCs w:val="24"/>
          <w:lang w:val="en-GB"/>
        </w:rPr>
        <w:instrText xml:space="preserve"> HYPERLINK "mailto:gertrud@helahut.se" \t "_blank" </w:instrText>
      </w:r>
      <w:r w:rsidRPr="00AB2724">
        <w:rPr>
          <w:color w:val="222222"/>
          <w:sz w:val="24"/>
          <w:szCs w:val="24"/>
          <w:lang w:val="en-GB"/>
        </w:rPr>
      </w:r>
      <w:r w:rsidRPr="00AB2724">
        <w:rPr>
          <w:color w:val="222222"/>
          <w:sz w:val="24"/>
          <w:szCs w:val="24"/>
          <w:lang w:val="en-GB"/>
        </w:rPr>
        <w:fldChar w:fldCharType="separate"/>
      </w:r>
      <w:r w:rsidRPr="00AB2724">
        <w:rPr>
          <w:color w:val="1155CC"/>
          <w:sz w:val="24"/>
          <w:szCs w:val="24"/>
          <w:u w:val="single"/>
          <w:lang w:val="en-GB"/>
        </w:rPr>
        <w:t>gertrud@helahut.se</w:t>
      </w:r>
      <w:r w:rsidRPr="00AB2724">
        <w:rPr>
          <w:color w:val="222222"/>
          <w:sz w:val="24"/>
          <w:szCs w:val="24"/>
          <w:lang w:val="en-GB"/>
        </w:rPr>
        <w:fldChar w:fldCharType="end"/>
      </w:r>
    </w:p>
    <w:p w14:paraId="4184B5E8" w14:textId="77777777" w:rsidR="00994D18" w:rsidRPr="00246AEB" w:rsidRDefault="00994D18" w:rsidP="00994D18">
      <w:pPr>
        <w:widowControl w:val="0"/>
        <w:autoSpaceDE w:val="0"/>
        <w:autoSpaceDN w:val="0"/>
        <w:adjustRightInd w:val="0"/>
        <w:spacing w:after="0"/>
        <w:ind w:left="-426" w:right="-291"/>
        <w:jc w:val="center"/>
        <w:rPr>
          <w:rFonts w:eastAsiaTheme="minorEastAsia"/>
          <w:b/>
          <w:bCs/>
          <w:color w:val="222222"/>
          <w:sz w:val="24"/>
          <w:szCs w:val="24"/>
          <w:lang w:val="en-GB"/>
        </w:rPr>
      </w:pPr>
    </w:p>
    <w:p w14:paraId="1B436EC8" w14:textId="77777777" w:rsidR="00994D18" w:rsidRDefault="00994D18" w:rsidP="00994D18">
      <w:pPr>
        <w:jc w:val="center"/>
        <w:rPr>
          <w:b/>
          <w:sz w:val="36"/>
          <w:szCs w:val="36"/>
          <w:lang w:val="en-US"/>
        </w:rPr>
      </w:pPr>
    </w:p>
    <w:p w14:paraId="04FDBEE9" w14:textId="77777777" w:rsidR="00994D18" w:rsidRDefault="00994D18" w:rsidP="00994D18">
      <w:pPr>
        <w:jc w:val="center"/>
        <w:rPr>
          <w:b/>
          <w:sz w:val="36"/>
          <w:szCs w:val="36"/>
          <w:lang w:val="en-US"/>
        </w:rPr>
      </w:pPr>
    </w:p>
    <w:p w14:paraId="1591925D" w14:textId="77777777" w:rsidR="00994D18" w:rsidRPr="00967A29" w:rsidRDefault="00994D18" w:rsidP="00994D18">
      <w:pPr>
        <w:jc w:val="center"/>
        <w:rPr>
          <w:b/>
          <w:sz w:val="36"/>
          <w:szCs w:val="36"/>
          <w:lang w:val="en-US"/>
        </w:rPr>
      </w:pPr>
      <w:r w:rsidRPr="00967A29">
        <w:rPr>
          <w:b/>
          <w:sz w:val="36"/>
          <w:szCs w:val="36"/>
          <w:lang w:val="en-US"/>
        </w:rPr>
        <w:t>CALL FOR THE BALTIC SEA</w:t>
      </w:r>
    </w:p>
    <w:p w14:paraId="0CA8C996" w14:textId="77777777" w:rsidR="00994D18" w:rsidRPr="00967A29" w:rsidRDefault="00994D18" w:rsidP="00994D18">
      <w:pPr>
        <w:jc w:val="center"/>
        <w:rPr>
          <w:b/>
          <w:sz w:val="36"/>
          <w:szCs w:val="36"/>
          <w:lang w:val="en-US"/>
        </w:rPr>
      </w:pPr>
      <w:r w:rsidRPr="00967A29">
        <w:rPr>
          <w:b/>
          <w:sz w:val="36"/>
          <w:szCs w:val="36"/>
          <w:lang w:val="en-US"/>
        </w:rPr>
        <w:t>A SEA OF PEACE</w:t>
      </w:r>
    </w:p>
    <w:p w14:paraId="424A4420" w14:textId="77777777" w:rsidR="00994D18" w:rsidRPr="00967A29" w:rsidRDefault="00994D18" w:rsidP="00994D18">
      <w:pPr>
        <w:jc w:val="center"/>
        <w:rPr>
          <w:b/>
          <w:sz w:val="32"/>
          <w:szCs w:val="32"/>
          <w:lang w:val="en-US"/>
        </w:rPr>
      </w:pPr>
      <w:r w:rsidRPr="00967A29">
        <w:rPr>
          <w:b/>
          <w:sz w:val="32"/>
          <w:szCs w:val="32"/>
          <w:lang w:val="en-US"/>
        </w:rPr>
        <w:t>Peace amongst people and protection for with the environment!</w:t>
      </w:r>
    </w:p>
    <w:p w14:paraId="36246827" w14:textId="77777777" w:rsidR="00994D18" w:rsidRPr="00967A29" w:rsidRDefault="00994D18" w:rsidP="00994D18">
      <w:pPr>
        <w:rPr>
          <w:sz w:val="24"/>
          <w:szCs w:val="24"/>
          <w:lang w:val="en-US"/>
        </w:rPr>
      </w:pPr>
    </w:p>
    <w:p w14:paraId="2DBC628E" w14:textId="77777777" w:rsidR="00994D18" w:rsidRPr="00967A29" w:rsidRDefault="00994D18" w:rsidP="00994D18">
      <w:pPr>
        <w:jc w:val="both"/>
        <w:rPr>
          <w:sz w:val="24"/>
          <w:szCs w:val="24"/>
          <w:lang w:val="en-US"/>
        </w:rPr>
      </w:pPr>
      <w:r w:rsidRPr="00967A29">
        <w:rPr>
          <w:sz w:val="24"/>
          <w:szCs w:val="24"/>
          <w:lang w:val="en-US"/>
        </w:rPr>
        <w:t xml:space="preserve">The Baltic Sea, our vulnerable inland sea, is one of the most trafficked, fragile and polluted seas in the world. On top of numerous environmental problems, rapidly increasing military threats are present in the Baltic Sea. </w:t>
      </w:r>
    </w:p>
    <w:p w14:paraId="2F1DB8E1" w14:textId="77777777" w:rsidR="00994D18" w:rsidRPr="00967A29" w:rsidRDefault="00994D18" w:rsidP="00994D18">
      <w:pPr>
        <w:pStyle w:val="af1"/>
        <w:spacing w:before="240" w:beforeAutospacing="0" w:after="0" w:afterAutospacing="0" w:line="276" w:lineRule="auto"/>
        <w:jc w:val="both"/>
        <w:rPr>
          <w:color w:val="000000" w:themeColor="text1"/>
          <w:lang w:val="en-US"/>
        </w:rPr>
      </w:pPr>
      <w:r w:rsidRPr="00967A29">
        <w:rPr>
          <w:rStyle w:val="capitalized"/>
          <w:lang w:val="en-US"/>
        </w:rPr>
        <w:t>In addition to the increasing number of permanent troops in the Baltic Sea Region, the number of war exercises has increased. The number of participants and participating countries has also increased. T</w:t>
      </w:r>
      <w:r w:rsidRPr="00967A29">
        <w:rPr>
          <w:color w:val="212121"/>
          <w:lang w:val="en-US"/>
        </w:rPr>
        <w:t xml:space="preserve">he </w:t>
      </w:r>
      <w:r w:rsidRPr="00967A29">
        <w:rPr>
          <w:lang w:val="en-US"/>
        </w:rPr>
        <w:t>nature of the</w:t>
      </w:r>
      <w:r w:rsidRPr="00967A29">
        <w:rPr>
          <w:color w:val="000000"/>
          <w:lang w:val="en-US"/>
        </w:rPr>
        <w:t xml:space="preserve"> exercises has also changed. Before, mainly crisis management was exercised. </w:t>
      </w:r>
      <w:r w:rsidRPr="00967A29">
        <w:rPr>
          <w:rFonts w:eastAsiaTheme="minorHAnsi"/>
          <w:lang w:val="ru-RU" w:eastAsia="en-US"/>
        </w:rPr>
        <w:t xml:space="preserve">Nowadays also heavily armed and well equipped troop clashes are simulated, as well as nuclear warfare. </w:t>
      </w:r>
      <w:r w:rsidRPr="00967A29">
        <w:rPr>
          <w:color w:val="000000"/>
          <w:lang w:val="en-US"/>
        </w:rPr>
        <w:t xml:space="preserve">Furthermore, the number of </w:t>
      </w:r>
      <w:r w:rsidRPr="00967A29">
        <w:rPr>
          <w:color w:val="000000" w:themeColor="text1"/>
          <w:lang w:val="en-US"/>
        </w:rPr>
        <w:t xml:space="preserve">airspace violations and dangerous close by flights escalated in the summer of 2017. </w:t>
      </w:r>
    </w:p>
    <w:p w14:paraId="224A5AAB" w14:textId="77777777" w:rsidR="00994D18" w:rsidRPr="00967A29" w:rsidRDefault="00994D18" w:rsidP="00994D18">
      <w:pPr>
        <w:spacing w:line="20" w:lineRule="exact"/>
        <w:jc w:val="both"/>
        <w:rPr>
          <w:color w:val="000000"/>
          <w:sz w:val="24"/>
          <w:szCs w:val="24"/>
          <w:lang w:val="en-US"/>
        </w:rPr>
      </w:pPr>
    </w:p>
    <w:p w14:paraId="19851E2D" w14:textId="77777777" w:rsidR="00994D18" w:rsidRPr="00967A29" w:rsidRDefault="00994D18" w:rsidP="00994D18">
      <w:pPr>
        <w:jc w:val="both"/>
        <w:rPr>
          <w:color w:val="212121"/>
          <w:sz w:val="24"/>
          <w:szCs w:val="24"/>
          <w:lang w:val="en-US"/>
        </w:rPr>
      </w:pPr>
      <w:r w:rsidRPr="00967A29">
        <w:rPr>
          <w:color w:val="000000"/>
          <w:sz w:val="24"/>
          <w:szCs w:val="24"/>
          <w:lang w:val="en-US"/>
        </w:rPr>
        <w:t xml:space="preserve">Military exercises that include thousands and even tens of thousands of participants, and that are arranged several </w:t>
      </w:r>
      <w:r w:rsidRPr="00967A29">
        <w:rPr>
          <w:sz w:val="24"/>
          <w:szCs w:val="24"/>
          <w:lang w:val="en-US"/>
        </w:rPr>
        <w:t>times a</w:t>
      </w:r>
      <w:r w:rsidRPr="00967A29">
        <w:rPr>
          <w:color w:val="000000"/>
          <w:sz w:val="24"/>
          <w:szCs w:val="24"/>
          <w:lang w:val="en-US"/>
        </w:rPr>
        <w:t xml:space="preserve"> year by both western countries and Russia, </w:t>
      </w:r>
      <w:r w:rsidRPr="00967A29">
        <w:rPr>
          <w:color w:val="212121"/>
          <w:sz w:val="24"/>
          <w:szCs w:val="24"/>
          <w:lang w:val="en-US"/>
        </w:rPr>
        <w:t xml:space="preserve">dramatically add to the tensions between the western countries and Russia </w:t>
      </w:r>
      <w:r w:rsidRPr="00967A29">
        <w:rPr>
          <w:color w:val="000000" w:themeColor="text1"/>
          <w:sz w:val="24"/>
          <w:szCs w:val="24"/>
          <w:lang w:val="en-US"/>
        </w:rPr>
        <w:t>and contribute</w:t>
      </w:r>
      <w:r w:rsidRPr="00967A29">
        <w:rPr>
          <w:color w:val="212121"/>
          <w:sz w:val="24"/>
          <w:szCs w:val="24"/>
          <w:lang w:val="en-US"/>
        </w:rPr>
        <w:t xml:space="preserve"> to the environmental pollution in the area. The exercises are a threat to world peace and </w:t>
      </w:r>
      <w:r w:rsidRPr="00967A29">
        <w:rPr>
          <w:sz w:val="24"/>
          <w:szCs w:val="24"/>
          <w:lang w:val="en-US"/>
        </w:rPr>
        <w:t>a waste</w:t>
      </w:r>
      <w:r w:rsidRPr="00967A29">
        <w:rPr>
          <w:color w:val="212121"/>
          <w:sz w:val="24"/>
          <w:szCs w:val="24"/>
          <w:lang w:val="en-US"/>
        </w:rPr>
        <w:t xml:space="preserve"> of valuable resources, which should be used to tackle existing and future environmental challenges.  </w:t>
      </w:r>
    </w:p>
    <w:p w14:paraId="22E365D6" w14:textId="77777777" w:rsidR="00994D18" w:rsidRPr="00967A29" w:rsidRDefault="00994D18" w:rsidP="00994D18">
      <w:pPr>
        <w:pStyle w:val="af1"/>
        <w:spacing w:before="240" w:beforeAutospacing="0" w:after="0" w:afterAutospacing="0" w:line="276" w:lineRule="auto"/>
        <w:jc w:val="both"/>
        <w:rPr>
          <w:color w:val="000000" w:themeColor="text1"/>
          <w:lang w:val="en-US"/>
        </w:rPr>
      </w:pPr>
      <w:r w:rsidRPr="00967A29">
        <w:rPr>
          <w:color w:val="212121"/>
          <w:lang w:val="en-US"/>
        </w:rPr>
        <w:t xml:space="preserve">Extensive exercises like the ones that took place in 2017; </w:t>
      </w:r>
      <w:r w:rsidRPr="00967A29">
        <w:rPr>
          <w:color w:val="000000"/>
          <w:lang w:val="en-US"/>
        </w:rPr>
        <w:t xml:space="preserve">Arctic Challenge, Northern Coast, Aurora and Zapad, may also lead to situations where mistakes happen. </w:t>
      </w:r>
      <w:r w:rsidRPr="00967A29">
        <w:rPr>
          <w:color w:val="000000" w:themeColor="text1"/>
          <w:lang w:val="en-US"/>
        </w:rPr>
        <w:t xml:space="preserve">Such mistakes can have disastrous consequences. </w:t>
      </w:r>
    </w:p>
    <w:p w14:paraId="08C69325" w14:textId="77777777" w:rsidR="00994D18" w:rsidRPr="00967A29" w:rsidRDefault="00994D18" w:rsidP="00994D18">
      <w:pPr>
        <w:spacing w:after="200" w:line="20" w:lineRule="exact"/>
        <w:jc w:val="both"/>
        <w:rPr>
          <w:color w:val="000000" w:themeColor="text1"/>
          <w:sz w:val="24"/>
          <w:szCs w:val="24"/>
          <w:lang w:val="en-US"/>
        </w:rPr>
      </w:pPr>
    </w:p>
    <w:p w14:paraId="4507A219" w14:textId="77777777" w:rsidR="00994D18" w:rsidRPr="00967A29" w:rsidRDefault="00994D18" w:rsidP="00994D18">
      <w:pPr>
        <w:spacing w:after="200" w:line="276" w:lineRule="auto"/>
        <w:jc w:val="both"/>
        <w:rPr>
          <w:color w:val="000000" w:themeColor="text1"/>
          <w:sz w:val="24"/>
          <w:szCs w:val="24"/>
          <w:lang w:val="en-US"/>
        </w:rPr>
      </w:pPr>
      <w:r w:rsidRPr="00967A29">
        <w:rPr>
          <w:color w:val="000000" w:themeColor="text1"/>
          <w:sz w:val="24"/>
          <w:szCs w:val="24"/>
          <w:lang w:val="en-US"/>
        </w:rPr>
        <w:t xml:space="preserve">An additional threat is </w:t>
      </w:r>
      <w:r w:rsidRPr="00967A29">
        <w:rPr>
          <w:color w:val="000000"/>
          <w:sz w:val="24"/>
          <w:szCs w:val="24"/>
          <w:lang w:val="en-US"/>
        </w:rPr>
        <w:t xml:space="preserve">the modernization of nuclear weapons that according to many war analysts and peace researchers lowers the threshold for their use. On top </w:t>
      </w:r>
      <w:r w:rsidRPr="00967A29">
        <w:rPr>
          <w:sz w:val="24"/>
          <w:szCs w:val="24"/>
          <w:lang w:val="en-US"/>
        </w:rPr>
        <w:t xml:space="preserve">of </w:t>
      </w:r>
      <w:r w:rsidRPr="00967A29">
        <w:rPr>
          <w:color w:val="000000"/>
          <w:sz w:val="24"/>
          <w:szCs w:val="24"/>
          <w:lang w:val="en-US"/>
        </w:rPr>
        <w:t xml:space="preserve">the nuclear warheads of Great Britain and France, the U.S. has nuclear warheads positioned in Europe. Russia has nuclear warheads </w:t>
      </w:r>
      <w:r w:rsidRPr="00967A29">
        <w:rPr>
          <w:color w:val="000000" w:themeColor="text1"/>
          <w:sz w:val="24"/>
          <w:szCs w:val="24"/>
          <w:lang w:val="en-US"/>
        </w:rPr>
        <w:t xml:space="preserve">on the Russian mainland and most likely </w:t>
      </w:r>
      <w:r w:rsidRPr="00967A29">
        <w:rPr>
          <w:color w:val="000000" w:themeColor="text1"/>
          <w:sz w:val="24"/>
          <w:szCs w:val="24"/>
          <w:shd w:val="clear" w:color="auto" w:fill="FFFFFF"/>
          <w:lang w:val="en-US"/>
        </w:rPr>
        <w:t>nuclear capable missiles in Kaliningrad.</w:t>
      </w:r>
    </w:p>
    <w:p w14:paraId="50E260A3" w14:textId="77777777" w:rsidR="00994D18" w:rsidRPr="00967A29" w:rsidRDefault="00994D18" w:rsidP="00994D18">
      <w:pPr>
        <w:pStyle w:val="af1"/>
        <w:spacing w:before="240" w:beforeAutospacing="0" w:after="0" w:afterAutospacing="0" w:line="276" w:lineRule="auto"/>
        <w:jc w:val="both"/>
        <w:rPr>
          <w:color w:val="000000" w:themeColor="text1"/>
          <w:lang w:val="en-US"/>
        </w:rPr>
      </w:pPr>
      <w:r w:rsidRPr="00967A29">
        <w:rPr>
          <w:color w:val="000000" w:themeColor="text1"/>
          <w:lang w:val="en-US"/>
        </w:rPr>
        <w:t xml:space="preserve">It must also be taken into consideration that at the coasts of the Baltic Sea there are several nuclear power plants and other nuclear industry complexes posing huge danger in situations of great military stress like big war exercises or situations of conflict or war. </w:t>
      </w:r>
    </w:p>
    <w:p w14:paraId="17A238F7" w14:textId="77777777" w:rsidR="00994D18" w:rsidRPr="00967A29" w:rsidRDefault="00994D18" w:rsidP="00994D18">
      <w:pPr>
        <w:shd w:val="clear" w:color="auto" w:fill="FFFFFF"/>
        <w:spacing w:after="0" w:line="276" w:lineRule="auto"/>
        <w:jc w:val="both"/>
        <w:rPr>
          <w:color w:val="000000"/>
          <w:sz w:val="24"/>
          <w:szCs w:val="24"/>
          <w:lang w:val="en-US"/>
        </w:rPr>
      </w:pPr>
    </w:p>
    <w:p w14:paraId="457016D9" w14:textId="77777777" w:rsidR="00994D18" w:rsidRPr="00967A29" w:rsidRDefault="00994D18" w:rsidP="00994D18">
      <w:pPr>
        <w:pStyle w:val="af1"/>
        <w:shd w:val="clear" w:color="auto" w:fill="FFFFFF"/>
        <w:spacing w:before="0" w:beforeAutospacing="0" w:after="240" w:afterAutospacing="0" w:line="276" w:lineRule="auto"/>
        <w:jc w:val="both"/>
        <w:rPr>
          <w:color w:val="222222"/>
          <w:sz w:val="17"/>
          <w:szCs w:val="17"/>
          <w:lang w:val="en-US"/>
        </w:rPr>
      </w:pPr>
      <w:r w:rsidRPr="00967A29">
        <w:rPr>
          <w:color w:val="000000"/>
          <w:lang w:val="en-US"/>
        </w:rPr>
        <w:t>Finally the Baltic Sea is also threatened by heritage from previous wars, amongst others thousands of tons of explosives and chemical weapons that were dumped during World War I, as well as bombs, mines and other war material, estimated to several hundred thousand tons that were dumped after World War II.</w:t>
      </w:r>
    </w:p>
    <w:p w14:paraId="782968BB" w14:textId="77777777" w:rsidR="00994D18" w:rsidRPr="00967A29" w:rsidRDefault="00994D18" w:rsidP="00994D18">
      <w:pPr>
        <w:pStyle w:val="yiv2793487031msonormal"/>
        <w:shd w:val="clear" w:color="auto" w:fill="FFFFFF"/>
        <w:spacing w:before="0" w:after="160" w:line="240" w:lineRule="atLeast"/>
        <w:rPr>
          <w:b/>
          <w:bCs/>
          <w:color w:val="000000"/>
          <w:lang w:val="en-US"/>
        </w:rPr>
      </w:pPr>
      <w:r w:rsidRPr="00967A29">
        <w:rPr>
          <w:b/>
          <w:bCs/>
          <w:color w:val="000000"/>
          <w:lang w:val="en-US"/>
        </w:rPr>
        <w:t>We – who have signed this call:</w:t>
      </w:r>
    </w:p>
    <w:p w14:paraId="67A3CF55" w14:textId="77777777" w:rsidR="00994D18" w:rsidRPr="00967A29" w:rsidRDefault="00994D18" w:rsidP="00994D18">
      <w:pPr>
        <w:pStyle w:val="yiv2793487031msonormal"/>
        <w:numPr>
          <w:ilvl w:val="0"/>
          <w:numId w:val="15"/>
        </w:numPr>
        <w:shd w:val="clear" w:color="auto" w:fill="FFFFFF"/>
        <w:suppressAutoHyphens w:val="0"/>
        <w:spacing w:before="0" w:after="160" w:line="240" w:lineRule="atLeast"/>
        <w:ind w:left="0"/>
        <w:jc w:val="both"/>
        <w:rPr>
          <w:b/>
          <w:bCs/>
          <w:color w:val="000000"/>
          <w:lang w:val="en-US"/>
        </w:rPr>
      </w:pPr>
      <w:r w:rsidRPr="00967A29">
        <w:rPr>
          <w:b/>
          <w:bCs/>
          <w:color w:val="000000"/>
          <w:lang w:val="en-US"/>
        </w:rPr>
        <w:t xml:space="preserve">Call upon all governments in every country around the Baltic Sea to use their financial means to save the Baltic Sea instead of financing armament and other environmentally polluting activities! </w:t>
      </w:r>
    </w:p>
    <w:p w14:paraId="1255E465" w14:textId="77777777" w:rsidR="00994D18" w:rsidRPr="00967A29" w:rsidRDefault="00994D18" w:rsidP="00994D18">
      <w:pPr>
        <w:pStyle w:val="yiv2793487031msonormal"/>
        <w:numPr>
          <w:ilvl w:val="0"/>
          <w:numId w:val="15"/>
        </w:numPr>
        <w:shd w:val="clear" w:color="auto" w:fill="FFFFFF"/>
        <w:suppressAutoHyphens w:val="0"/>
        <w:spacing w:before="0" w:after="160" w:line="240" w:lineRule="atLeast"/>
        <w:ind w:left="0"/>
        <w:jc w:val="both"/>
        <w:rPr>
          <w:b/>
          <w:bCs/>
          <w:color w:val="000000"/>
          <w:lang w:val="en-US"/>
        </w:rPr>
      </w:pPr>
      <w:r w:rsidRPr="00967A29">
        <w:rPr>
          <w:b/>
          <w:bCs/>
          <w:color w:val="000000"/>
          <w:lang w:val="en-US"/>
        </w:rPr>
        <w:t xml:space="preserve">Intend to create debate about the military threats in the Baltic Sea area. We want to engage politicians, peace institutes, peace researchers, artists, well known personalities, non-governmental organizations and socially engaged citizens in the whole Baltic Sea area to take part in our project to make the Baltic Sea a SEA OF PEACE – peace amongst people and protection for the environment! </w:t>
      </w:r>
    </w:p>
    <w:p w14:paraId="0427BB7B" w14:textId="77777777" w:rsidR="00994D18" w:rsidRPr="00A856AA" w:rsidRDefault="00994D18" w:rsidP="00994D18">
      <w:pPr>
        <w:pStyle w:val="yiv2793487031msonormal"/>
        <w:shd w:val="clear" w:color="auto" w:fill="FFFFFF"/>
        <w:spacing w:before="0" w:after="160" w:line="276" w:lineRule="auto"/>
        <w:rPr>
          <w:rFonts w:ascii="Helvetica" w:hAnsi="Helvetica" w:cs="Helvetica"/>
          <w:color w:val="26282A"/>
          <w:sz w:val="13"/>
          <w:szCs w:val="13"/>
          <w:shd w:val="clear" w:color="auto" w:fill="FFFFFF"/>
          <w:lang w:val="en-US"/>
        </w:rPr>
      </w:pPr>
    </w:p>
    <w:p w14:paraId="0350076C" w14:textId="77777777" w:rsidR="00994D18" w:rsidRPr="0082020C"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26282A"/>
          <w:shd w:val="clear" w:color="auto" w:fill="FFFFFF"/>
          <w:lang w:val="en-US"/>
        </w:rPr>
      </w:pPr>
      <w:r w:rsidRPr="00AB2724">
        <w:rPr>
          <w:b/>
          <w:i/>
          <w:color w:val="222222"/>
          <w:lang w:val="en-GB" w:eastAsia="ru-RU"/>
        </w:rPr>
        <w:t>Lorenz Gösta Beutin,</w:t>
      </w:r>
      <w:r w:rsidRPr="0082020C">
        <w:rPr>
          <w:rFonts w:asciiTheme="minorHAnsi" w:hAnsiTheme="minorHAnsi" w:cstheme="minorHAnsi"/>
          <w:color w:val="26282A"/>
          <w:shd w:val="clear" w:color="auto" w:fill="FFFFFF"/>
          <w:lang w:val="en-US"/>
        </w:rPr>
        <w:t xml:space="preserve"> Member of German Bundestag, Head of Party DIE LINKE. </w:t>
      </w:r>
      <w:r w:rsidRPr="00731753">
        <w:rPr>
          <w:rFonts w:asciiTheme="minorHAnsi" w:hAnsiTheme="minorHAnsi" w:cstheme="minorHAnsi"/>
          <w:color w:val="26282A"/>
          <w:shd w:val="clear" w:color="auto" w:fill="FFFFFF"/>
          <w:lang w:val="en-US"/>
        </w:rPr>
        <w:t xml:space="preserve">Schleswig-Holstein, </w:t>
      </w:r>
      <w:r w:rsidRPr="002A0E16">
        <w:rPr>
          <w:rFonts w:asciiTheme="minorHAnsi" w:hAnsiTheme="minorHAnsi" w:cstheme="minorHAnsi"/>
          <w:color w:val="000000" w:themeColor="text1"/>
          <w:shd w:val="clear" w:color="auto" w:fill="FFFFFF"/>
          <w:lang w:val="en-US"/>
        </w:rPr>
        <w:t>lorenz.beutin(at)bundestag.de</w:t>
      </w:r>
    </w:p>
    <w:p w14:paraId="30397461" w14:textId="77777777" w:rsidR="00994D18" w:rsidRPr="00731753"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26282A"/>
          <w:shd w:val="clear" w:color="auto" w:fill="FFFFFF"/>
          <w:lang w:val="en-US"/>
        </w:rPr>
      </w:pPr>
      <w:r w:rsidRPr="00AB2724">
        <w:rPr>
          <w:b/>
          <w:i/>
          <w:color w:val="222222"/>
          <w:lang w:val="en-GB" w:eastAsia="ru-RU"/>
        </w:rPr>
        <w:t>Oleg Bodrov  </w:t>
      </w:r>
      <w:r w:rsidRPr="00731753">
        <w:rPr>
          <w:rFonts w:asciiTheme="minorHAnsi" w:hAnsiTheme="minorHAnsi" w:cstheme="minorHAnsi"/>
          <w:color w:val="26282A"/>
          <w:shd w:val="clear" w:color="auto" w:fill="FFFFFF"/>
          <w:lang w:val="en-US"/>
        </w:rPr>
        <w:t>Chairperson of the Public Council of the South Coast of th</w:t>
      </w:r>
      <w:r>
        <w:rPr>
          <w:rFonts w:asciiTheme="minorHAnsi" w:hAnsiTheme="minorHAnsi" w:cstheme="minorHAnsi"/>
          <w:color w:val="26282A"/>
          <w:shd w:val="clear" w:color="auto" w:fill="FFFFFF"/>
          <w:lang w:val="en-US"/>
        </w:rPr>
        <w:t xml:space="preserve">e Gulf of Finland, Sosnovy Bor, </w:t>
      </w:r>
      <w:r w:rsidRPr="00731753">
        <w:rPr>
          <w:rFonts w:asciiTheme="minorHAnsi" w:hAnsiTheme="minorHAnsi" w:cstheme="minorHAnsi"/>
          <w:color w:val="26282A"/>
          <w:shd w:val="clear" w:color="auto" w:fill="FFFFFF"/>
          <w:lang w:val="en-US"/>
        </w:rPr>
        <w:t xml:space="preserve">Leningrad Oblast, </w:t>
      </w:r>
      <w:r w:rsidRPr="00AB2724">
        <w:rPr>
          <w:b/>
          <w:i/>
          <w:color w:val="222222"/>
          <w:lang w:val="en-GB" w:eastAsia="ru-RU"/>
        </w:rPr>
        <w:t>Russia</w:t>
      </w:r>
      <w:r>
        <w:rPr>
          <w:rFonts w:asciiTheme="minorHAnsi" w:hAnsiTheme="minorHAnsi" w:cstheme="minorHAnsi"/>
          <w:color w:val="26282A"/>
          <w:shd w:val="clear" w:color="auto" w:fill="FFFFFF"/>
          <w:lang w:val="en-US"/>
        </w:rPr>
        <w:t>, bodrov(at)greenworld.org.ru</w:t>
      </w:r>
    </w:p>
    <w:p w14:paraId="27328549" w14:textId="77777777" w:rsidR="00994D18" w:rsidRPr="0023209D" w:rsidRDefault="00994D18" w:rsidP="00994D18">
      <w:pPr>
        <w:pStyle w:val="yiv2793487031msonormal"/>
        <w:shd w:val="clear" w:color="auto" w:fill="FFFFFF"/>
        <w:spacing w:before="120" w:after="120"/>
        <w:ind w:left="1418" w:right="-283" w:hanging="1418"/>
        <w:jc w:val="both"/>
        <w:rPr>
          <w:rFonts w:asciiTheme="minorHAnsi" w:hAnsiTheme="minorHAnsi" w:cstheme="minorHAnsi"/>
          <w:shd w:val="clear" w:color="auto" w:fill="FFFFFF"/>
          <w:lang w:val="en-US"/>
        </w:rPr>
      </w:pPr>
      <w:r w:rsidRPr="00AB2724">
        <w:rPr>
          <w:b/>
          <w:i/>
          <w:color w:val="222222"/>
          <w:lang w:val="en-GB" w:eastAsia="ru-RU"/>
        </w:rPr>
        <w:t>Magret Bonin,</w:t>
      </w:r>
      <w:r w:rsidRPr="0023209D">
        <w:rPr>
          <w:rFonts w:asciiTheme="minorHAnsi" w:hAnsiTheme="minorHAnsi" w:cstheme="minorHAnsi"/>
          <w:color w:val="26282A"/>
          <w:shd w:val="clear" w:color="auto" w:fill="FFFFFF"/>
          <w:lang w:val="en-US"/>
        </w:rPr>
        <w:t xml:space="preserve"> Friedensforum Neumünster, </w:t>
      </w:r>
      <w:r w:rsidRPr="00AB2724">
        <w:rPr>
          <w:b/>
          <w:i/>
          <w:color w:val="222222"/>
          <w:lang w:val="en-GB" w:eastAsia="ru-RU"/>
        </w:rPr>
        <w:t>Germany,</w:t>
      </w:r>
      <w:r w:rsidRPr="0023209D">
        <w:rPr>
          <w:rFonts w:asciiTheme="minorHAnsi" w:hAnsiTheme="minorHAnsi" w:cstheme="minorHAnsi"/>
          <w:color w:val="26282A"/>
          <w:shd w:val="clear" w:color="auto" w:fill="FFFFFF"/>
          <w:lang w:val="en-US"/>
        </w:rPr>
        <w:t xml:space="preserve"> bonins(at)web.de</w:t>
      </w:r>
    </w:p>
    <w:p w14:paraId="582FF60B" w14:textId="77777777" w:rsidR="00994D18" w:rsidRPr="003B2AD9" w:rsidRDefault="00994D18" w:rsidP="00994D18">
      <w:pPr>
        <w:pStyle w:val="yiv2793487031msonormal"/>
        <w:shd w:val="clear" w:color="auto" w:fill="FFFFFF"/>
        <w:spacing w:before="120" w:after="120"/>
        <w:ind w:left="1418" w:right="-283" w:hanging="1418"/>
        <w:jc w:val="both"/>
        <w:rPr>
          <w:rFonts w:asciiTheme="minorHAnsi" w:hAnsiTheme="minorHAnsi" w:cstheme="minorHAnsi"/>
          <w:lang w:val="en-US"/>
        </w:rPr>
      </w:pPr>
      <w:r w:rsidRPr="00AB2724">
        <w:rPr>
          <w:b/>
          <w:i/>
          <w:color w:val="222222"/>
          <w:lang w:val="en-GB" w:eastAsia="ru-RU"/>
        </w:rPr>
        <w:t>Reiner Braun,</w:t>
      </w:r>
      <w:r w:rsidRPr="003B2AD9">
        <w:rPr>
          <w:rFonts w:asciiTheme="minorHAnsi" w:hAnsiTheme="minorHAnsi" w:cstheme="minorHAnsi"/>
          <w:shd w:val="clear" w:color="auto" w:fill="FFFFFF"/>
          <w:lang w:val="en-US"/>
        </w:rPr>
        <w:t xml:space="preserve"> Co-President International Peace Bureau (IPB), </w:t>
      </w:r>
      <w:r w:rsidRPr="00AB2724">
        <w:rPr>
          <w:b/>
          <w:i/>
          <w:color w:val="222222"/>
          <w:lang w:val="en-GB" w:eastAsia="ru-RU"/>
        </w:rPr>
        <w:t>Germany</w:t>
      </w:r>
      <w:r>
        <w:rPr>
          <w:b/>
          <w:i/>
          <w:color w:val="222222"/>
          <w:lang w:val="en-GB" w:eastAsia="ru-RU"/>
        </w:rPr>
        <w:t>,</w:t>
      </w:r>
      <w:r w:rsidRPr="003B2AD9">
        <w:rPr>
          <w:rFonts w:asciiTheme="minorHAnsi" w:hAnsiTheme="minorHAnsi" w:cstheme="minorHAnsi"/>
          <w:shd w:val="clear" w:color="auto" w:fill="FFFFFF"/>
          <w:lang w:val="en-US"/>
        </w:rPr>
        <w:t xml:space="preserve"> Hr.Braun(at)gmx.net</w:t>
      </w:r>
    </w:p>
    <w:p w14:paraId="42FEEA80" w14:textId="77777777" w:rsidR="00994D18" w:rsidRPr="00910A59" w:rsidRDefault="00994D18" w:rsidP="00994D18">
      <w:pPr>
        <w:pStyle w:val="yiv2793487031msonormal"/>
        <w:shd w:val="clear" w:color="auto" w:fill="FFFFFF"/>
        <w:spacing w:before="120" w:after="120"/>
        <w:ind w:left="1418" w:right="-283" w:hanging="1418"/>
        <w:jc w:val="both"/>
        <w:rPr>
          <w:rFonts w:asciiTheme="minorHAnsi" w:hAnsiTheme="minorHAnsi" w:cstheme="minorHAnsi"/>
          <w:lang w:val="en-US"/>
        </w:rPr>
      </w:pPr>
      <w:r w:rsidRPr="00AB2724">
        <w:rPr>
          <w:b/>
          <w:i/>
          <w:color w:val="222222"/>
          <w:lang w:val="en-GB" w:eastAsia="ru-RU"/>
        </w:rPr>
        <w:t>Staffan Ekbom,</w:t>
      </w:r>
      <w:r w:rsidRPr="00910A59">
        <w:rPr>
          <w:rFonts w:asciiTheme="minorHAnsi" w:hAnsiTheme="minorHAnsi" w:cstheme="minorHAnsi"/>
          <w:shd w:val="clear" w:color="auto" w:fill="FFFFFF"/>
          <w:lang w:val="en-US"/>
        </w:rPr>
        <w:t xml:space="preserve"> chair of </w:t>
      </w:r>
      <w:r>
        <w:rPr>
          <w:rFonts w:asciiTheme="minorHAnsi" w:hAnsiTheme="minorHAnsi" w:cstheme="minorHAnsi"/>
          <w:color w:val="26282A"/>
          <w:shd w:val="clear" w:color="auto" w:fill="FFFFFF"/>
          <w:lang w:val="en-US"/>
        </w:rPr>
        <w:t>t</w:t>
      </w:r>
      <w:r w:rsidRPr="00910A59">
        <w:rPr>
          <w:rFonts w:asciiTheme="minorHAnsi" w:hAnsiTheme="minorHAnsi" w:cstheme="minorHAnsi"/>
          <w:color w:val="26282A"/>
          <w:shd w:val="clear" w:color="auto" w:fill="FFFFFF"/>
          <w:lang w:val="en-US"/>
        </w:rPr>
        <w:t>he Swedish organisation No to Nato</w:t>
      </w:r>
      <w:r>
        <w:rPr>
          <w:rFonts w:asciiTheme="minorHAnsi" w:hAnsiTheme="minorHAnsi" w:cstheme="minorHAnsi"/>
          <w:color w:val="26282A"/>
          <w:shd w:val="clear" w:color="auto" w:fill="FFFFFF"/>
          <w:lang w:val="en-US"/>
        </w:rPr>
        <w:t xml:space="preserve">, </w:t>
      </w:r>
      <w:r w:rsidRPr="00AB2724">
        <w:rPr>
          <w:b/>
          <w:i/>
          <w:color w:val="222222"/>
          <w:lang w:val="en-GB" w:eastAsia="ru-RU"/>
        </w:rPr>
        <w:t>Sweden,</w:t>
      </w:r>
      <w:r>
        <w:rPr>
          <w:b/>
          <w:i/>
          <w:color w:val="222222"/>
          <w:lang w:val="en-GB" w:eastAsia="ru-RU"/>
        </w:rPr>
        <w:t xml:space="preserve"> </w:t>
      </w:r>
      <w:r w:rsidRPr="00910A59">
        <w:rPr>
          <w:rFonts w:asciiTheme="minorHAnsi" w:hAnsiTheme="minorHAnsi" w:cstheme="minorHAnsi"/>
          <w:shd w:val="clear" w:color="auto" w:fill="FFFFFF"/>
          <w:lang w:val="en-US"/>
        </w:rPr>
        <w:t xml:space="preserve">ekbom.staffan(at)gmail.com </w:t>
      </w:r>
    </w:p>
    <w:p w14:paraId="4876F68F" w14:textId="77777777" w:rsidR="00994D18" w:rsidRPr="006602D7" w:rsidRDefault="00994D18" w:rsidP="00994D18">
      <w:pPr>
        <w:pStyle w:val="yiv2793487031msonormal"/>
        <w:shd w:val="clear" w:color="auto" w:fill="FFFFFF"/>
        <w:spacing w:before="120" w:after="120"/>
        <w:ind w:left="1418" w:right="-283" w:hanging="1418"/>
        <w:jc w:val="both"/>
        <w:rPr>
          <w:rFonts w:ascii="Calibri" w:hAnsi="Calibri" w:cs="Calibri"/>
          <w:lang w:val="en-US"/>
        </w:rPr>
      </w:pPr>
      <w:r w:rsidRPr="00AB2724">
        <w:rPr>
          <w:b/>
          <w:i/>
          <w:color w:val="222222"/>
          <w:lang w:val="en-GB" w:eastAsia="ru-RU"/>
        </w:rPr>
        <w:t>Ola Friholt,</w:t>
      </w:r>
      <w:r w:rsidRPr="006602D7">
        <w:rPr>
          <w:rFonts w:asciiTheme="minorHAnsi" w:hAnsiTheme="minorHAnsi" w:cstheme="minorHAnsi"/>
          <w:color w:val="26282A"/>
          <w:shd w:val="clear" w:color="auto" w:fill="FFFFFF"/>
          <w:lang w:val="en-US"/>
        </w:rPr>
        <w:t xml:space="preserve"> Chairman, for the Peace Movement of Orust, </w:t>
      </w:r>
      <w:r w:rsidRPr="00AB2724">
        <w:rPr>
          <w:b/>
          <w:i/>
          <w:color w:val="222222"/>
          <w:lang w:val="en-GB" w:eastAsia="ru-RU"/>
        </w:rPr>
        <w:t>Sweden,</w:t>
      </w:r>
      <w:r>
        <w:rPr>
          <w:rFonts w:asciiTheme="minorHAnsi" w:hAnsiTheme="minorHAnsi" w:cstheme="minorHAnsi"/>
          <w:color w:val="26282A"/>
          <w:shd w:val="clear" w:color="auto" w:fill="FFFFFF"/>
          <w:lang w:val="en-US"/>
        </w:rPr>
        <w:t xml:space="preserve"> ola.friholt(at)gmail.com     </w:t>
      </w:r>
    </w:p>
    <w:p w14:paraId="16DD9F6C" w14:textId="77777777" w:rsidR="00994D18" w:rsidRPr="0067273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Karen Genn,</w:t>
      </w:r>
      <w:r w:rsidRPr="00672738">
        <w:rPr>
          <w:color w:val="000000" w:themeColor="text1"/>
          <w:sz w:val="24"/>
          <w:szCs w:val="24"/>
          <w:shd w:val="clear" w:color="auto" w:fill="FFFFFF"/>
          <w:lang w:val="en-US"/>
        </w:rPr>
        <w:t xml:space="preserve"> Friedenskreis Eutin, </w:t>
      </w:r>
      <w:r w:rsidRPr="00AB2724">
        <w:rPr>
          <w:b/>
          <w:i/>
          <w:color w:val="222222"/>
          <w:sz w:val="24"/>
          <w:szCs w:val="24"/>
          <w:lang w:val="en-GB"/>
        </w:rPr>
        <w:t>Germany</w:t>
      </w:r>
      <w:r w:rsidRPr="00672738">
        <w:rPr>
          <w:color w:val="000000" w:themeColor="text1"/>
          <w:sz w:val="24"/>
          <w:szCs w:val="24"/>
          <w:shd w:val="clear" w:color="auto" w:fill="FFFFFF"/>
          <w:lang w:val="en-US"/>
        </w:rPr>
        <w:t>, Kgenn(at)web.de</w:t>
      </w:r>
    </w:p>
    <w:p w14:paraId="4F39B30C" w14:textId="77777777" w:rsidR="00994D18" w:rsidRPr="0067273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Susanne Gerstenberg,</w:t>
      </w:r>
      <w:r w:rsidRPr="00672738">
        <w:rPr>
          <w:color w:val="000000" w:themeColor="text1"/>
          <w:sz w:val="24"/>
          <w:szCs w:val="24"/>
          <w:shd w:val="clear" w:color="auto" w:fill="FFFFFF"/>
          <w:lang w:val="en-US"/>
        </w:rPr>
        <w:t xml:space="preserve"> Women for Peace, S</w:t>
      </w:r>
      <w:r w:rsidRPr="00AB2724">
        <w:rPr>
          <w:b/>
          <w:i/>
          <w:color w:val="222222"/>
          <w:sz w:val="24"/>
          <w:szCs w:val="24"/>
          <w:lang w:val="en-GB"/>
        </w:rPr>
        <w:t>weden</w:t>
      </w:r>
      <w:r w:rsidRPr="00672738">
        <w:rPr>
          <w:color w:val="000000" w:themeColor="text1"/>
          <w:sz w:val="24"/>
          <w:szCs w:val="24"/>
          <w:shd w:val="clear" w:color="auto" w:fill="FFFFFF"/>
          <w:lang w:val="en-US"/>
        </w:rPr>
        <w:t>, susanne.gerstenberg(at)telia.com</w:t>
      </w:r>
    </w:p>
    <w:p w14:paraId="7396B1C4" w14:textId="77777777" w:rsidR="00994D18" w:rsidRPr="0067273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Frank Hornschu,</w:t>
      </w:r>
      <w:r w:rsidRPr="00672738">
        <w:rPr>
          <w:color w:val="000000" w:themeColor="text1"/>
          <w:sz w:val="24"/>
          <w:szCs w:val="24"/>
          <w:shd w:val="clear" w:color="auto" w:fill="FFFFFF"/>
          <w:lang w:val="en-US"/>
        </w:rPr>
        <w:t xml:space="preserve"> managing director/chairperson, DGB – German Trade Union Confederation, Kiel region, </w:t>
      </w:r>
      <w:r w:rsidRPr="00AB2724">
        <w:rPr>
          <w:b/>
          <w:i/>
          <w:color w:val="222222"/>
          <w:sz w:val="24"/>
          <w:szCs w:val="24"/>
          <w:lang w:val="en-GB"/>
        </w:rPr>
        <w:t>Germany</w:t>
      </w:r>
      <w:r w:rsidRPr="00672738">
        <w:rPr>
          <w:color w:val="000000" w:themeColor="text1"/>
          <w:sz w:val="24"/>
          <w:szCs w:val="24"/>
          <w:shd w:val="clear" w:color="auto" w:fill="FFFFFF"/>
          <w:lang w:val="en-US"/>
        </w:rPr>
        <w:t>, Frank.Hornschu(at)dgb.de</w:t>
      </w:r>
    </w:p>
    <w:p w14:paraId="772EA74F" w14:textId="77777777" w:rsidR="00994D18" w:rsidRPr="0067273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Kati Juva,</w:t>
      </w:r>
      <w:r w:rsidRPr="00672738">
        <w:rPr>
          <w:color w:val="000000" w:themeColor="text1"/>
          <w:sz w:val="24"/>
          <w:szCs w:val="24"/>
          <w:shd w:val="clear" w:color="auto" w:fill="FFFFFF"/>
          <w:lang w:val="en-US"/>
        </w:rPr>
        <w:t xml:space="preserve"> Physicians for Social Responsibility, </w:t>
      </w:r>
      <w:r w:rsidRPr="00AB2724">
        <w:rPr>
          <w:b/>
          <w:i/>
          <w:color w:val="222222"/>
          <w:sz w:val="24"/>
          <w:szCs w:val="24"/>
          <w:lang w:val="en-GB"/>
        </w:rPr>
        <w:t>Finland</w:t>
      </w:r>
      <w:r w:rsidRPr="00672738">
        <w:rPr>
          <w:color w:val="000000" w:themeColor="text1"/>
          <w:sz w:val="24"/>
          <w:szCs w:val="24"/>
          <w:shd w:val="clear" w:color="auto" w:fill="FFFFFF"/>
          <w:lang w:val="en-US"/>
        </w:rPr>
        <w:t xml:space="preserve">, </w:t>
      </w:r>
      <w:r w:rsidRPr="00672738">
        <w:rPr>
          <w:color w:val="000000" w:themeColor="text1"/>
          <w:sz w:val="24"/>
          <w:szCs w:val="24"/>
          <w:shd w:val="clear" w:color="auto" w:fill="FFFFFF"/>
          <w:lang w:val="en-US"/>
        </w:rPr>
        <w:fldChar w:fldCharType="begin"/>
      </w:r>
      <w:r w:rsidRPr="00672738">
        <w:rPr>
          <w:color w:val="000000" w:themeColor="text1"/>
          <w:sz w:val="24"/>
          <w:szCs w:val="24"/>
          <w:shd w:val="clear" w:color="auto" w:fill="FFFFFF"/>
          <w:lang w:val="en-US"/>
        </w:rPr>
        <w:instrText xml:space="preserve"> HYPERLINK "mailto:katijuva@kaapeli.fi" \t "_blank" </w:instrText>
      </w:r>
      <w:r w:rsidRPr="00672738">
        <w:rPr>
          <w:color w:val="000000" w:themeColor="text1"/>
          <w:sz w:val="24"/>
          <w:szCs w:val="24"/>
          <w:shd w:val="clear" w:color="auto" w:fill="FFFFFF"/>
          <w:lang w:val="en-US"/>
        </w:rPr>
      </w:r>
      <w:r w:rsidRPr="00672738">
        <w:rPr>
          <w:color w:val="000000" w:themeColor="text1"/>
          <w:sz w:val="24"/>
          <w:szCs w:val="24"/>
          <w:shd w:val="clear" w:color="auto" w:fill="FFFFFF"/>
          <w:lang w:val="en-US"/>
        </w:rPr>
        <w:fldChar w:fldCharType="separate"/>
      </w:r>
      <w:r w:rsidRPr="00672738">
        <w:rPr>
          <w:color w:val="000000" w:themeColor="text1"/>
          <w:sz w:val="24"/>
          <w:szCs w:val="24"/>
        </w:rPr>
        <w:t>katijuva(at)kaapeli.fi</w:t>
      </w:r>
      <w:r w:rsidRPr="00672738">
        <w:rPr>
          <w:color w:val="000000" w:themeColor="text1"/>
          <w:sz w:val="24"/>
          <w:szCs w:val="24"/>
        </w:rPr>
        <w:fldChar w:fldCharType="end"/>
      </w:r>
    </w:p>
    <w:p w14:paraId="53D56C52" w14:textId="77777777" w:rsidR="00994D1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Alena Karaliova,</w:t>
      </w:r>
      <w:r>
        <w:rPr>
          <w:color w:val="000000" w:themeColor="text1"/>
          <w:sz w:val="24"/>
          <w:szCs w:val="24"/>
          <w:shd w:val="clear" w:color="auto" w:fill="FFFFFF"/>
          <w:lang w:val="en-US"/>
        </w:rPr>
        <w:t xml:space="preserve"> Human Rights Initiative “Citizen and Army”, </w:t>
      </w:r>
      <w:r w:rsidRPr="00AB2724">
        <w:rPr>
          <w:b/>
          <w:i/>
          <w:color w:val="222222"/>
          <w:sz w:val="24"/>
          <w:szCs w:val="24"/>
          <w:lang w:val="en-GB"/>
        </w:rPr>
        <w:t>Russia,</w:t>
      </w:r>
      <w:r>
        <w:rPr>
          <w:color w:val="000000" w:themeColor="text1"/>
          <w:sz w:val="24"/>
          <w:szCs w:val="24"/>
          <w:shd w:val="clear" w:color="auto" w:fill="FFFFFF"/>
          <w:lang w:val="en-US"/>
        </w:rPr>
        <w:t xml:space="preserve"> karaliova.alena(at)gmail.com</w:t>
      </w:r>
    </w:p>
    <w:p w14:paraId="3DA971E9" w14:textId="77777777" w:rsidR="00994D18" w:rsidRDefault="00994D18" w:rsidP="00994D18">
      <w:pPr>
        <w:shd w:val="clear" w:color="auto" w:fill="FFFFFF"/>
        <w:spacing w:before="120" w:after="120"/>
        <w:ind w:left="1418" w:right="-283" w:hanging="1418"/>
        <w:jc w:val="both"/>
        <w:rPr>
          <w:color w:val="000000" w:themeColor="text1"/>
          <w:sz w:val="24"/>
          <w:szCs w:val="24"/>
          <w:shd w:val="clear" w:color="auto" w:fill="FFFFFF"/>
          <w:lang w:val="en-US"/>
        </w:rPr>
      </w:pPr>
      <w:r w:rsidRPr="00AB2724">
        <w:rPr>
          <w:b/>
          <w:i/>
          <w:color w:val="222222"/>
          <w:sz w:val="24"/>
          <w:szCs w:val="24"/>
          <w:lang w:val="en-GB"/>
        </w:rPr>
        <w:t>Kristine Karch, </w:t>
      </w:r>
      <w:r w:rsidRPr="009E74E8">
        <w:rPr>
          <w:color w:val="000000" w:themeColor="text1"/>
          <w:sz w:val="24"/>
          <w:szCs w:val="24"/>
          <w:shd w:val="clear" w:color="auto" w:fill="FFFFFF"/>
          <w:lang w:val="en-US"/>
        </w:rPr>
        <w:t>International Co-ordinating Committee (of “No to War No to NATO”), kristine(at)kkarch.de</w:t>
      </w:r>
    </w:p>
    <w:p w14:paraId="2883D59B" w14:textId="77777777" w:rsidR="00994D18" w:rsidRPr="00345FFF" w:rsidRDefault="00994D18" w:rsidP="00994D18">
      <w:pPr>
        <w:shd w:val="clear" w:color="auto" w:fill="FFFFFF"/>
        <w:spacing w:before="120" w:after="120"/>
        <w:ind w:left="1418" w:right="-283" w:hanging="1418"/>
        <w:jc w:val="both"/>
        <w:rPr>
          <w:rFonts w:ascii="Calibri" w:hAnsi="Calibri" w:cs="Calibri"/>
          <w:bCs/>
          <w:color w:val="000000" w:themeColor="text1"/>
          <w:sz w:val="24"/>
          <w:szCs w:val="24"/>
          <w:lang w:val="en-US"/>
        </w:rPr>
      </w:pPr>
      <w:r w:rsidRPr="00AB2724">
        <w:rPr>
          <w:b/>
          <w:i/>
          <w:color w:val="222222"/>
          <w:sz w:val="24"/>
          <w:szCs w:val="24"/>
          <w:lang w:val="en-GB"/>
        </w:rPr>
        <w:t>Ulla Klötzer,</w:t>
      </w:r>
      <w:r w:rsidRPr="00345FFF">
        <w:rPr>
          <w:rFonts w:ascii="Calibri" w:hAnsi="Calibri" w:cs="Calibri"/>
          <w:bCs/>
          <w:color w:val="000000" w:themeColor="text1"/>
          <w:sz w:val="24"/>
          <w:szCs w:val="24"/>
          <w:lang w:val="en-US"/>
        </w:rPr>
        <w:t xml:space="preserve"> Women Against Nuclear Power, </w:t>
      </w:r>
      <w:r w:rsidRPr="00AB2724">
        <w:rPr>
          <w:b/>
          <w:i/>
          <w:color w:val="222222"/>
          <w:sz w:val="24"/>
          <w:szCs w:val="24"/>
          <w:lang w:val="en-GB"/>
        </w:rPr>
        <w:t>Finland</w:t>
      </w:r>
      <w:r w:rsidRPr="00345FFF">
        <w:rPr>
          <w:rFonts w:ascii="Calibri" w:hAnsi="Calibri" w:cs="Calibri"/>
          <w:bCs/>
          <w:color w:val="000000" w:themeColor="text1"/>
          <w:sz w:val="24"/>
          <w:szCs w:val="24"/>
          <w:lang w:val="en-US"/>
        </w:rPr>
        <w:t>, ullaklotzer(at)yahoo.com</w:t>
      </w:r>
    </w:p>
    <w:p w14:paraId="64A66C9B" w14:textId="77777777" w:rsidR="00994D18"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lang w:val="en-US"/>
        </w:rPr>
      </w:pPr>
      <w:r w:rsidRPr="00AB2724">
        <w:rPr>
          <w:b/>
          <w:i/>
          <w:color w:val="222222"/>
          <w:lang w:val="en-GB" w:eastAsia="ru-RU"/>
        </w:rPr>
        <w:t>Kirsti Kolthoff,</w:t>
      </w:r>
      <w:r w:rsidRPr="00076F47">
        <w:rPr>
          <w:rFonts w:asciiTheme="minorHAnsi" w:hAnsiTheme="minorHAnsi" w:cstheme="minorHAnsi"/>
          <w:lang w:val="en-US"/>
        </w:rPr>
        <w:t xml:space="preserve"> Women´s International League for Peace and Freedom, Uppsala Branch, </w:t>
      </w:r>
      <w:r w:rsidRPr="00AB2724">
        <w:rPr>
          <w:b/>
          <w:i/>
          <w:color w:val="222222"/>
          <w:lang w:val="en-GB" w:eastAsia="ru-RU"/>
        </w:rPr>
        <w:t>Sweden</w:t>
      </w:r>
      <w:r w:rsidRPr="00076F47">
        <w:rPr>
          <w:rFonts w:asciiTheme="minorHAnsi" w:hAnsiTheme="minorHAnsi" w:cstheme="minorHAnsi"/>
          <w:lang w:val="en-US"/>
        </w:rPr>
        <w:t>, uppsala(at)ikff.se</w:t>
      </w:r>
    </w:p>
    <w:p w14:paraId="5FA15338" w14:textId="77777777" w:rsidR="00994D18" w:rsidRPr="00CD508B" w:rsidRDefault="00994D18" w:rsidP="00994D18">
      <w:pPr>
        <w:pStyle w:val="yiv2793487031msonormal"/>
        <w:shd w:val="clear" w:color="auto" w:fill="FFFFFF"/>
        <w:spacing w:before="120" w:after="120"/>
        <w:ind w:left="1418" w:right="-283" w:hanging="1418"/>
        <w:jc w:val="both"/>
        <w:rPr>
          <w:rFonts w:asciiTheme="minorHAnsi" w:hAnsiTheme="minorHAnsi" w:cstheme="minorHAnsi"/>
          <w:shd w:val="clear" w:color="auto" w:fill="FFFFFF"/>
          <w:lang w:val="en-US"/>
        </w:rPr>
      </w:pPr>
      <w:r w:rsidRPr="00AB2724">
        <w:rPr>
          <w:b/>
          <w:i/>
          <w:color w:val="222222"/>
          <w:lang w:val="en-GB" w:eastAsia="ru-RU"/>
        </w:rPr>
        <w:t>Elisabeth und Peter Kranz,</w:t>
      </w:r>
      <w:r w:rsidRPr="00CD508B">
        <w:rPr>
          <w:rFonts w:asciiTheme="minorHAnsi" w:hAnsiTheme="minorHAnsi" w:cstheme="minorHAnsi"/>
          <w:shd w:val="clear" w:color="auto" w:fill="FFFFFF"/>
          <w:lang w:val="en-US"/>
        </w:rPr>
        <w:t xml:space="preserve"> Das Ökumenische Zentrum für Umwelt-, Friedens- und Eine-Welt-Arbeit, </w:t>
      </w:r>
      <w:r w:rsidRPr="00AB2724">
        <w:rPr>
          <w:b/>
          <w:i/>
          <w:color w:val="222222"/>
          <w:lang w:val="en-GB" w:eastAsia="ru-RU"/>
        </w:rPr>
        <w:t>Germany</w:t>
      </w:r>
      <w:r w:rsidRPr="00CD508B">
        <w:rPr>
          <w:rFonts w:asciiTheme="minorHAnsi" w:hAnsiTheme="minorHAnsi" w:cstheme="minorHAnsi"/>
          <w:shd w:val="clear" w:color="auto" w:fill="FFFFFF"/>
          <w:lang w:val="en-US"/>
        </w:rPr>
        <w:t>,  p-kranz(at)oekumenischeszentrum.</w:t>
      </w:r>
      <w:r>
        <w:rPr>
          <w:rFonts w:asciiTheme="minorHAnsi" w:hAnsiTheme="minorHAnsi" w:cstheme="minorHAnsi"/>
          <w:shd w:val="clear" w:color="auto" w:fill="FFFFFF"/>
          <w:lang w:val="en-US"/>
        </w:rPr>
        <w:t>de</w:t>
      </w:r>
      <w:r w:rsidRPr="00CD508B">
        <w:rPr>
          <w:rFonts w:asciiTheme="minorHAnsi" w:hAnsiTheme="minorHAnsi" w:cstheme="minorHAnsi"/>
          <w:shd w:val="clear" w:color="auto" w:fill="FFFFFF"/>
          <w:lang w:val="en-US"/>
        </w:rPr>
        <w:t xml:space="preserve"> </w:t>
      </w:r>
    </w:p>
    <w:p w14:paraId="4B026E2C" w14:textId="77777777" w:rsidR="00994D18"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26282A"/>
          <w:shd w:val="clear" w:color="auto" w:fill="FFFFFF"/>
          <w:lang w:val="en-US"/>
        </w:rPr>
      </w:pPr>
      <w:r w:rsidRPr="00AB2724">
        <w:rPr>
          <w:b/>
          <w:i/>
          <w:color w:val="222222"/>
          <w:lang w:val="en-GB" w:eastAsia="ru-RU"/>
        </w:rPr>
        <w:t>Nikolay Alekseevich Kuzmin,</w:t>
      </w:r>
      <w:r w:rsidRPr="00672738">
        <w:rPr>
          <w:rFonts w:asciiTheme="minorHAnsi" w:hAnsiTheme="minorHAnsi" w:cstheme="minorHAnsi"/>
          <w:color w:val="26282A"/>
          <w:shd w:val="clear" w:color="auto" w:fill="FFFFFF"/>
          <w:lang w:val="en-US"/>
        </w:rPr>
        <w:t xml:space="preserve"> Chairman of the Standing Committee on Ecology and Nature Management of the Legislative Assembly of the Leningrad Region, Sosnovy Bor, Leningrad Region, </w:t>
      </w:r>
      <w:r w:rsidRPr="00AB2724">
        <w:rPr>
          <w:b/>
          <w:i/>
          <w:color w:val="222222"/>
          <w:lang w:val="en-GB" w:eastAsia="ru-RU"/>
        </w:rPr>
        <w:t>Russia</w:t>
      </w:r>
      <w:r w:rsidRPr="00672738">
        <w:rPr>
          <w:rFonts w:asciiTheme="minorHAnsi" w:hAnsiTheme="minorHAnsi" w:cstheme="minorHAnsi"/>
          <w:color w:val="26282A"/>
          <w:shd w:val="clear" w:color="auto" w:fill="FFFFFF"/>
          <w:lang w:val="en-US"/>
        </w:rPr>
        <w:t xml:space="preserve">, kuzminna58 (at) mail.ru </w:t>
      </w:r>
    </w:p>
    <w:p w14:paraId="37497E3A" w14:textId="77777777" w:rsidR="00994D18" w:rsidRDefault="00994D18" w:rsidP="00994D18">
      <w:pPr>
        <w:widowControl w:val="0"/>
        <w:autoSpaceDE w:val="0"/>
        <w:autoSpaceDN w:val="0"/>
        <w:adjustRightInd w:val="0"/>
        <w:spacing w:before="120" w:after="120"/>
        <w:ind w:left="1418" w:right="-283" w:hanging="1418"/>
        <w:jc w:val="both"/>
        <w:rPr>
          <w:rFonts w:ascii="Calibri" w:hAnsi="Calibri" w:cs="Calibri"/>
          <w:sz w:val="24"/>
          <w:szCs w:val="24"/>
          <w:highlight w:val="white"/>
          <w:lang w:val="en-US"/>
        </w:rPr>
      </w:pPr>
      <w:r w:rsidRPr="00AB2724">
        <w:rPr>
          <w:b/>
          <w:i/>
          <w:color w:val="222222"/>
          <w:sz w:val="24"/>
          <w:szCs w:val="24"/>
          <w:lang w:val="en-GB"/>
        </w:rPr>
        <w:t>Arja Laine,</w:t>
      </w:r>
      <w:r>
        <w:rPr>
          <w:rFonts w:ascii="Calibri" w:hAnsi="Calibri" w:cs="Calibri"/>
          <w:sz w:val="24"/>
          <w:szCs w:val="24"/>
          <w:highlight w:val="white"/>
          <w:lang w:val="en-US"/>
        </w:rPr>
        <w:t xml:space="preserve"> Women´s International League for Peace and Freedom, Finnish section, wilpf(at)wilpf.fi</w:t>
      </w:r>
    </w:p>
    <w:p w14:paraId="197C54A9" w14:textId="77777777" w:rsidR="00994D18" w:rsidRPr="0085468E" w:rsidRDefault="00994D18" w:rsidP="00994D18">
      <w:pPr>
        <w:pStyle w:val="yiv2793487031msonormal"/>
        <w:shd w:val="clear" w:color="auto" w:fill="FFFFFF"/>
        <w:spacing w:before="120" w:after="120"/>
        <w:ind w:left="1418" w:right="-283" w:hanging="1418"/>
        <w:jc w:val="both"/>
        <w:rPr>
          <w:rFonts w:asciiTheme="minorHAnsi" w:hAnsiTheme="minorHAnsi" w:cstheme="minorHAnsi"/>
          <w:bCs/>
          <w:color w:val="000000" w:themeColor="text1"/>
          <w:lang w:val="en-US"/>
        </w:rPr>
      </w:pPr>
      <w:r w:rsidRPr="00AB2724">
        <w:rPr>
          <w:b/>
          <w:i/>
          <w:color w:val="222222"/>
          <w:lang w:val="en-GB" w:eastAsia="ru-RU"/>
        </w:rPr>
        <w:t>Jördis Land,</w:t>
      </w:r>
      <w:r w:rsidRPr="00CD508B">
        <w:rPr>
          <w:rFonts w:asciiTheme="minorHAnsi" w:hAnsiTheme="minorHAnsi" w:cstheme="minorHAnsi"/>
          <w:color w:val="26282A"/>
          <w:shd w:val="clear" w:color="auto" w:fill="FFFFFF"/>
          <w:lang w:val="en-US"/>
        </w:rPr>
        <w:t xml:space="preserve"> Friedenskreis Castrop-Rauxe</w:t>
      </w:r>
      <w:r>
        <w:rPr>
          <w:rFonts w:asciiTheme="minorHAnsi" w:hAnsiTheme="minorHAnsi" w:cstheme="minorHAnsi"/>
          <w:color w:val="26282A"/>
          <w:shd w:val="clear" w:color="auto" w:fill="FFFFFF"/>
          <w:lang w:val="en-US"/>
        </w:rPr>
        <w:t>l</w:t>
      </w:r>
      <w:r w:rsidRPr="00CD508B">
        <w:rPr>
          <w:rFonts w:asciiTheme="minorHAnsi" w:hAnsiTheme="minorHAnsi" w:cstheme="minorHAnsi"/>
          <w:color w:val="26282A"/>
          <w:shd w:val="clear" w:color="auto" w:fill="FFFFFF"/>
          <w:lang w:val="en-US"/>
        </w:rPr>
        <w:t xml:space="preserve">, </w:t>
      </w:r>
      <w:r w:rsidRPr="00AB2724">
        <w:rPr>
          <w:b/>
          <w:i/>
          <w:color w:val="222222"/>
          <w:lang w:val="en-GB" w:eastAsia="ru-RU"/>
        </w:rPr>
        <w:t>Germany</w:t>
      </w:r>
      <w:r w:rsidRPr="00CD508B">
        <w:rPr>
          <w:rFonts w:asciiTheme="minorHAnsi" w:hAnsiTheme="minorHAnsi" w:cstheme="minorHAnsi"/>
          <w:color w:val="26282A"/>
          <w:shd w:val="clear" w:color="auto" w:fill="FFFFFF"/>
          <w:lang w:val="en-US"/>
        </w:rPr>
        <w:t>, j.land(at)pol-oek.de</w:t>
      </w:r>
    </w:p>
    <w:p w14:paraId="51C885D9" w14:textId="77777777" w:rsidR="00994D18" w:rsidRPr="00076F47" w:rsidRDefault="00994D18" w:rsidP="00994D18">
      <w:pPr>
        <w:pStyle w:val="yiv2793487031msonormal"/>
        <w:shd w:val="clear" w:color="auto" w:fill="FFFFFF"/>
        <w:spacing w:before="120" w:after="120"/>
        <w:ind w:left="1418" w:right="-283" w:hanging="1418"/>
        <w:jc w:val="both"/>
        <w:rPr>
          <w:rFonts w:asciiTheme="minorHAnsi" w:hAnsiTheme="minorHAnsi" w:cstheme="minorHAnsi"/>
          <w:lang w:val="en-US"/>
        </w:rPr>
      </w:pPr>
      <w:r w:rsidRPr="00AB2724">
        <w:rPr>
          <w:b/>
          <w:i/>
          <w:color w:val="222222"/>
          <w:lang w:val="en-GB" w:eastAsia="ru-RU"/>
        </w:rPr>
        <w:t>Ewa Larsson,</w:t>
      </w:r>
      <w:r w:rsidRPr="00076F47">
        <w:rPr>
          <w:rFonts w:asciiTheme="minorHAnsi" w:hAnsiTheme="minorHAnsi" w:cstheme="minorHAnsi"/>
          <w:bCs/>
          <w:color w:val="000000" w:themeColor="text1"/>
          <w:lang w:val="en-US"/>
        </w:rPr>
        <w:t xml:space="preserve"> Green Women, </w:t>
      </w:r>
      <w:r w:rsidRPr="00AB2724">
        <w:rPr>
          <w:b/>
          <w:i/>
          <w:color w:val="222222"/>
          <w:lang w:val="en-GB" w:eastAsia="ru-RU"/>
        </w:rPr>
        <w:t>Sweden</w:t>
      </w:r>
      <w:r w:rsidRPr="00076F47">
        <w:rPr>
          <w:rFonts w:asciiTheme="minorHAnsi" w:hAnsiTheme="minorHAnsi" w:cstheme="minorHAnsi"/>
          <w:color w:val="000000" w:themeColor="text1"/>
          <w:lang w:val="en-US"/>
        </w:rPr>
        <w:t xml:space="preserve">, </w:t>
      </w:r>
      <w:hyperlink r:id="rId24" w:history="1">
        <w:r w:rsidRPr="00076F47">
          <w:rPr>
            <w:rStyle w:val="a3"/>
            <w:rFonts w:asciiTheme="minorHAnsi" w:hAnsiTheme="minorHAnsi" w:cstheme="minorHAnsi"/>
            <w:bCs/>
            <w:color w:val="000000" w:themeColor="text1"/>
            <w:lang w:val="en-US"/>
          </w:rPr>
          <w:t>info(at)gronakvinnor.se</w:t>
        </w:r>
      </w:hyperlink>
    </w:p>
    <w:p w14:paraId="14C3C75A" w14:textId="77777777" w:rsidR="00994D18" w:rsidRPr="0082356A" w:rsidRDefault="00994D18" w:rsidP="00994D18">
      <w:pPr>
        <w:pStyle w:val="yiv2793487031msonormal"/>
        <w:shd w:val="clear" w:color="auto" w:fill="FFFFFF"/>
        <w:spacing w:before="120" w:after="120"/>
        <w:ind w:left="1418" w:right="-283" w:hanging="1418"/>
        <w:jc w:val="both"/>
        <w:rPr>
          <w:rFonts w:ascii="Calibri" w:hAnsi="Calibri" w:cs="Calibri"/>
          <w:color w:val="000000" w:themeColor="text1"/>
          <w:lang w:val="en-US"/>
        </w:rPr>
      </w:pPr>
      <w:r w:rsidRPr="00AB2724">
        <w:rPr>
          <w:b/>
          <w:i/>
          <w:color w:val="222222"/>
          <w:lang w:val="en-GB" w:eastAsia="ru-RU"/>
        </w:rPr>
        <w:t>Lizette Lassen</w:t>
      </w:r>
      <w:r w:rsidRPr="0082356A">
        <w:rPr>
          <w:rFonts w:ascii="Calibri" w:hAnsi="Calibri" w:cs="Calibri"/>
          <w:color w:val="000000" w:themeColor="text1"/>
          <w:lang w:val="en-US"/>
        </w:rPr>
        <w:t xml:space="preserve">, TIME FOR PEACE – </w:t>
      </w:r>
      <w:r w:rsidRPr="0082356A">
        <w:rPr>
          <w:rFonts w:ascii="Calibri" w:hAnsi="Calibri" w:cs="Calibri"/>
          <w:i/>
          <w:color w:val="000000" w:themeColor="text1"/>
          <w:lang w:val="en-US"/>
        </w:rPr>
        <w:t xml:space="preserve">active against war, </w:t>
      </w:r>
      <w:r w:rsidRPr="00AB2724">
        <w:rPr>
          <w:b/>
          <w:i/>
          <w:color w:val="222222"/>
          <w:lang w:val="en-GB" w:eastAsia="ru-RU"/>
        </w:rPr>
        <w:t>Denmark</w:t>
      </w:r>
      <w:r w:rsidRPr="0082356A">
        <w:rPr>
          <w:rFonts w:ascii="Calibri" w:hAnsi="Calibri" w:cs="Calibri"/>
          <w:color w:val="000000" w:themeColor="text1"/>
          <w:lang w:val="en-US"/>
        </w:rPr>
        <w:t>, tidtilfred(at)tidtilfred.nu</w:t>
      </w:r>
    </w:p>
    <w:p w14:paraId="35C3824A" w14:textId="77777777" w:rsidR="00994D18" w:rsidRDefault="00994D18" w:rsidP="00994D18">
      <w:pPr>
        <w:pStyle w:val="yiv2793487031msonormal"/>
        <w:shd w:val="clear" w:color="auto" w:fill="FFFFFF"/>
        <w:spacing w:before="120" w:after="120"/>
        <w:ind w:left="1418" w:right="-283" w:hanging="1418"/>
        <w:jc w:val="both"/>
        <w:rPr>
          <w:rFonts w:ascii="Calibri" w:hAnsi="Calibri" w:cs="Calibri"/>
          <w:color w:val="000000" w:themeColor="text1"/>
          <w:lang w:val="en-US"/>
        </w:rPr>
      </w:pPr>
      <w:r w:rsidRPr="00AB2724">
        <w:rPr>
          <w:b/>
          <w:i/>
          <w:color w:val="222222"/>
          <w:lang w:val="en-GB" w:eastAsia="ru-RU"/>
        </w:rPr>
        <w:t>Lea Launokari,</w:t>
      </w:r>
      <w:r>
        <w:rPr>
          <w:rFonts w:ascii="Calibri" w:hAnsi="Calibri" w:cs="Calibri"/>
          <w:color w:val="000000" w:themeColor="text1"/>
          <w:lang w:val="en-US"/>
        </w:rPr>
        <w:t xml:space="preserve"> Women for Peace, </w:t>
      </w:r>
      <w:r w:rsidRPr="00AB2724">
        <w:rPr>
          <w:b/>
          <w:i/>
          <w:color w:val="222222"/>
          <w:lang w:val="en-GB" w:eastAsia="ru-RU"/>
        </w:rPr>
        <w:t>Finland</w:t>
      </w:r>
      <w:r w:rsidRPr="000B65D1">
        <w:rPr>
          <w:rFonts w:ascii="Calibri" w:hAnsi="Calibri" w:cs="Calibri"/>
          <w:color w:val="000000" w:themeColor="text1"/>
          <w:lang w:val="en-US"/>
        </w:rPr>
        <w:t>, lea.launokari(at)nettilinja.fi</w:t>
      </w:r>
    </w:p>
    <w:p w14:paraId="286A2C5F" w14:textId="77777777" w:rsidR="00994D18" w:rsidRPr="00562CD2" w:rsidRDefault="00994D18" w:rsidP="00994D18">
      <w:pPr>
        <w:pStyle w:val="yiv2793487031msonormal"/>
        <w:shd w:val="clear" w:color="auto" w:fill="FFFFFF"/>
        <w:spacing w:before="120" w:after="120"/>
        <w:ind w:left="1418" w:right="-283" w:hanging="1418"/>
        <w:jc w:val="both"/>
        <w:rPr>
          <w:rFonts w:asciiTheme="minorHAnsi" w:hAnsiTheme="minorHAnsi" w:cstheme="minorHAnsi"/>
          <w:shd w:val="clear" w:color="auto" w:fill="FFFFFF"/>
          <w:lang w:val="en-US"/>
        </w:rPr>
      </w:pPr>
      <w:r w:rsidRPr="00AB2724">
        <w:rPr>
          <w:b/>
          <w:i/>
          <w:color w:val="222222"/>
          <w:lang w:val="en-GB" w:eastAsia="ru-RU"/>
        </w:rPr>
        <w:t>Ekkehard Lentz,</w:t>
      </w:r>
      <w:r w:rsidRPr="00562CD2">
        <w:rPr>
          <w:rFonts w:asciiTheme="minorHAnsi" w:hAnsiTheme="minorHAnsi" w:cstheme="minorHAnsi"/>
          <w:lang w:val="en-US"/>
        </w:rPr>
        <w:t xml:space="preserve"> </w:t>
      </w:r>
      <w:r w:rsidRPr="00562CD2">
        <w:rPr>
          <w:rFonts w:asciiTheme="minorHAnsi" w:hAnsiTheme="minorHAnsi" w:cstheme="minorHAnsi"/>
          <w:shd w:val="clear" w:color="auto" w:fill="FFFFFF"/>
          <w:lang w:val="en-US"/>
        </w:rPr>
        <w:t xml:space="preserve">Bremer Friedensforum, </w:t>
      </w:r>
      <w:r w:rsidRPr="00AB2724">
        <w:rPr>
          <w:b/>
          <w:i/>
          <w:color w:val="222222"/>
          <w:lang w:val="en-GB" w:eastAsia="ru-RU"/>
        </w:rPr>
        <w:t>Germany</w:t>
      </w:r>
      <w:r w:rsidRPr="00562CD2">
        <w:rPr>
          <w:rFonts w:asciiTheme="minorHAnsi" w:hAnsiTheme="minorHAnsi" w:cstheme="minorHAnsi"/>
          <w:shd w:val="clear" w:color="auto" w:fill="FFFFFF"/>
          <w:lang w:val="en-US"/>
        </w:rPr>
        <w:t>, Bremer.Friedensforum(at)gmx.de</w:t>
      </w:r>
    </w:p>
    <w:p w14:paraId="0C350A0A" w14:textId="77777777" w:rsidR="00994D18" w:rsidRPr="00731753" w:rsidRDefault="00994D18" w:rsidP="00994D18">
      <w:pPr>
        <w:shd w:val="clear" w:color="auto" w:fill="FFFFFF"/>
        <w:spacing w:before="120" w:after="120"/>
        <w:ind w:left="1418" w:right="-283" w:hanging="1418"/>
        <w:jc w:val="both"/>
        <w:outlineLvl w:val="0"/>
        <w:rPr>
          <w:rFonts w:cstheme="minorHAnsi"/>
          <w:kern w:val="36"/>
          <w:sz w:val="24"/>
          <w:szCs w:val="24"/>
          <w:lang w:val="en-US" w:eastAsia="sv-FI"/>
        </w:rPr>
      </w:pPr>
      <w:r w:rsidRPr="00AB2724">
        <w:rPr>
          <w:b/>
          <w:i/>
          <w:color w:val="222222"/>
          <w:sz w:val="24"/>
          <w:szCs w:val="24"/>
          <w:lang w:val="en-GB"/>
        </w:rPr>
        <w:t>Teemu Matinpuro</w:t>
      </w:r>
      <w:r w:rsidRPr="00731753">
        <w:rPr>
          <w:rFonts w:cstheme="minorHAnsi"/>
          <w:color w:val="000000"/>
          <w:sz w:val="24"/>
          <w:szCs w:val="24"/>
          <w:shd w:val="clear" w:color="auto" w:fill="FFFFFF"/>
          <w:lang w:val="en-US"/>
        </w:rPr>
        <w:t>, Finnish Peace Committee</w:t>
      </w:r>
      <w:r w:rsidRPr="00731753">
        <w:rPr>
          <w:rFonts w:cstheme="minorHAnsi"/>
          <w:color w:val="000000"/>
          <w:sz w:val="24"/>
          <w:szCs w:val="24"/>
          <w:lang w:val="en-US"/>
        </w:rPr>
        <w:t xml:space="preserve">, </w:t>
      </w:r>
      <w:hyperlink r:id="rId25" w:history="1">
        <w:r w:rsidRPr="00731753">
          <w:rPr>
            <w:rStyle w:val="a3"/>
            <w:rFonts w:cstheme="minorHAnsi"/>
            <w:color w:val="000000"/>
            <w:sz w:val="24"/>
            <w:szCs w:val="24"/>
            <w:shd w:val="clear" w:color="auto" w:fill="FFFFFF"/>
            <w:lang w:val="en-US"/>
          </w:rPr>
          <w:t>teemu.matinpuro(at)rauhanpuolustajat.fi</w:t>
        </w:r>
      </w:hyperlink>
    </w:p>
    <w:p w14:paraId="69CEC6B8" w14:textId="77777777" w:rsidR="00994D18" w:rsidRPr="00562CD2"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shd w:val="clear" w:color="auto" w:fill="FFFFFF"/>
          <w:lang w:val="en-US"/>
        </w:rPr>
      </w:pPr>
      <w:r w:rsidRPr="00AB2724">
        <w:rPr>
          <w:b/>
          <w:i/>
          <w:color w:val="222222"/>
          <w:lang w:val="en-GB" w:eastAsia="ru-RU"/>
        </w:rPr>
        <w:t>Agneta Norberg,</w:t>
      </w:r>
      <w:r w:rsidRPr="00562CD2">
        <w:rPr>
          <w:rFonts w:asciiTheme="minorHAnsi" w:hAnsiTheme="minorHAnsi" w:cstheme="minorHAnsi"/>
          <w:color w:val="000000" w:themeColor="text1"/>
          <w:shd w:val="clear" w:color="auto" w:fill="FFFFFF"/>
          <w:lang w:val="en-US"/>
        </w:rPr>
        <w:t xml:space="preserve"> Swedish Peace Council, lappland.norberg(at)gmail.com</w:t>
      </w:r>
    </w:p>
    <w:p w14:paraId="3CAA7DAD" w14:textId="77777777" w:rsidR="00994D18" w:rsidRPr="004824C2"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shd w:val="clear" w:color="auto" w:fill="FFFFFF"/>
          <w:lang w:val="en-US"/>
        </w:rPr>
      </w:pPr>
      <w:r w:rsidRPr="00AB2724">
        <w:rPr>
          <w:b/>
          <w:i/>
          <w:color w:val="222222"/>
          <w:lang w:val="en-GB" w:eastAsia="ru-RU"/>
        </w:rPr>
        <w:t>Elisabeth Nordgren</w:t>
      </w:r>
      <w:r w:rsidRPr="004824C2">
        <w:rPr>
          <w:rFonts w:asciiTheme="minorHAnsi" w:hAnsiTheme="minorHAnsi" w:cstheme="minorHAnsi"/>
          <w:color w:val="26282A"/>
          <w:shd w:val="clear" w:color="auto" w:fill="FFFFFF"/>
          <w:lang w:val="en-US"/>
        </w:rPr>
        <w:t xml:space="preserve">, Swedish Peacefriends in Helsinki, </w:t>
      </w:r>
      <w:r w:rsidRPr="00AB2724">
        <w:rPr>
          <w:b/>
          <w:i/>
          <w:color w:val="222222"/>
          <w:lang w:val="en-GB" w:eastAsia="ru-RU"/>
        </w:rPr>
        <w:t>Finland,</w:t>
      </w:r>
      <w:r w:rsidRPr="004824C2">
        <w:rPr>
          <w:rFonts w:asciiTheme="minorHAnsi" w:hAnsiTheme="minorHAnsi" w:cstheme="minorHAnsi"/>
          <w:color w:val="26282A"/>
          <w:shd w:val="clear" w:color="auto" w:fill="FFFFFF"/>
          <w:lang w:val="en-US"/>
        </w:rPr>
        <w:t xml:space="preserve"> ellisabeth.nordgren(at)pp.inet.fi</w:t>
      </w:r>
    </w:p>
    <w:p w14:paraId="73A420D9" w14:textId="77777777" w:rsidR="00994D18" w:rsidRPr="00A540E6"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shd w:val="clear" w:color="auto" w:fill="FFFFFF"/>
          <w:lang w:val="en-US"/>
        </w:rPr>
      </w:pPr>
      <w:r w:rsidRPr="00AB2724">
        <w:rPr>
          <w:b/>
          <w:i/>
          <w:color w:val="222222"/>
          <w:lang w:val="en-GB" w:eastAsia="ru-RU"/>
        </w:rPr>
        <w:t>Dr. Christof Ostheimer,</w:t>
      </w:r>
      <w:r>
        <w:rPr>
          <w:rFonts w:asciiTheme="minorHAnsi" w:hAnsiTheme="minorHAnsi" w:cstheme="minorHAnsi"/>
          <w:color w:val="000000" w:themeColor="text1"/>
          <w:lang w:val="en-US"/>
        </w:rPr>
        <w:t xml:space="preserve"> </w:t>
      </w:r>
      <w:r w:rsidRPr="00A540E6">
        <w:rPr>
          <w:rFonts w:asciiTheme="minorHAnsi" w:hAnsiTheme="minorHAnsi" w:cstheme="minorHAnsi"/>
          <w:color w:val="000000" w:themeColor="text1"/>
          <w:shd w:val="clear" w:color="auto" w:fill="FFFFFF"/>
          <w:lang w:val="en-US"/>
        </w:rPr>
        <w:t>Zusammenarbeitsausschuss der Friedensbewegung in Schleswig-Holstein (ZAA-SH)</w:t>
      </w:r>
      <w:r>
        <w:rPr>
          <w:rFonts w:asciiTheme="minorHAnsi" w:hAnsiTheme="minorHAnsi" w:cstheme="minorHAnsi"/>
          <w:color w:val="000000" w:themeColor="text1"/>
          <w:shd w:val="clear" w:color="auto" w:fill="FFFFFF"/>
          <w:lang w:val="en-US"/>
        </w:rPr>
        <w:t xml:space="preserve">, </w:t>
      </w:r>
      <w:r w:rsidRPr="00AB2724">
        <w:rPr>
          <w:b/>
          <w:i/>
          <w:color w:val="222222"/>
          <w:lang w:val="en-GB" w:eastAsia="ru-RU"/>
        </w:rPr>
        <w:t>Germany,</w:t>
      </w:r>
      <w:r>
        <w:rPr>
          <w:rFonts w:asciiTheme="minorHAnsi" w:hAnsiTheme="minorHAnsi" w:cstheme="minorHAnsi"/>
          <w:color w:val="000000" w:themeColor="text1"/>
          <w:shd w:val="clear" w:color="auto" w:fill="FFFFFF"/>
          <w:lang w:val="en-US"/>
        </w:rPr>
        <w:t xml:space="preserve"> ostheimer(at)versanet.de</w:t>
      </w:r>
    </w:p>
    <w:p w14:paraId="7A8D1E36" w14:textId="77777777" w:rsidR="00994D18" w:rsidRPr="004B3F94"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shd w:val="clear" w:color="auto" w:fill="FFFFFF"/>
          <w:lang w:val="en-US"/>
        </w:rPr>
      </w:pPr>
      <w:r w:rsidRPr="00AB2724">
        <w:rPr>
          <w:b/>
          <w:i/>
          <w:color w:val="222222"/>
          <w:lang w:val="en-GB" w:eastAsia="ru-RU"/>
        </w:rPr>
        <w:t>Christian Pierrel</w:t>
      </w:r>
      <w:r w:rsidRPr="004B3F94">
        <w:rPr>
          <w:rFonts w:asciiTheme="minorHAnsi" w:hAnsiTheme="minorHAnsi" w:cstheme="minorHAnsi"/>
          <w:color w:val="000000" w:themeColor="text1"/>
          <w:shd w:val="clear" w:color="auto" w:fill="FFFFFF"/>
          <w:lang w:val="en-US"/>
        </w:rPr>
        <w:t>, for the PCOF</w:t>
      </w:r>
      <w:r>
        <w:rPr>
          <w:rFonts w:asciiTheme="minorHAnsi" w:hAnsiTheme="minorHAnsi" w:cstheme="minorHAnsi"/>
          <w:color w:val="000000" w:themeColor="text1"/>
          <w:shd w:val="clear" w:color="auto" w:fill="FFFFFF"/>
          <w:lang w:val="en-US"/>
        </w:rPr>
        <w:t xml:space="preserve">, </w:t>
      </w:r>
      <w:r w:rsidRPr="00AB2724">
        <w:rPr>
          <w:b/>
          <w:i/>
          <w:color w:val="222222"/>
          <w:lang w:val="en-GB" w:eastAsia="ru-RU"/>
        </w:rPr>
        <w:t>France</w:t>
      </w:r>
    </w:p>
    <w:p w14:paraId="12CD07B7" w14:textId="77777777" w:rsidR="00994D18"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26282A"/>
          <w:shd w:val="clear" w:color="auto" w:fill="FFFFFF"/>
          <w:lang w:val="en-US"/>
        </w:rPr>
      </w:pPr>
      <w:r w:rsidRPr="00AB2724">
        <w:rPr>
          <w:b/>
          <w:i/>
          <w:color w:val="222222"/>
          <w:lang w:val="en-GB" w:eastAsia="ru-RU"/>
        </w:rPr>
        <w:t>Alexander Ivanovich Senotrusov</w:t>
      </w:r>
      <w:r w:rsidRPr="00672738">
        <w:rPr>
          <w:rFonts w:asciiTheme="minorHAnsi" w:hAnsiTheme="minorHAnsi" w:cstheme="minorHAnsi"/>
          <w:color w:val="26282A"/>
          <w:shd w:val="clear" w:color="auto" w:fill="FFFFFF"/>
          <w:lang w:val="en-US"/>
        </w:rPr>
        <w:t xml:space="preserve">, Chairman of the Military Historical Society Fort Krasnaya Gorka, Lebyazhye, Lomonosovsky District, Leningrad Region, </w:t>
      </w:r>
      <w:r w:rsidRPr="00AB2724">
        <w:rPr>
          <w:b/>
          <w:i/>
          <w:color w:val="222222"/>
          <w:lang w:val="en-GB" w:eastAsia="ru-RU"/>
        </w:rPr>
        <w:t>Russia,</w:t>
      </w:r>
      <w:r w:rsidRPr="00672738">
        <w:rPr>
          <w:rFonts w:asciiTheme="minorHAnsi" w:hAnsiTheme="minorHAnsi" w:cstheme="minorHAnsi"/>
          <w:color w:val="26282A"/>
          <w:shd w:val="clear" w:color="auto" w:fill="FFFFFF"/>
          <w:lang w:val="en-US"/>
        </w:rPr>
        <w:t xml:space="preserve"> aleksandr-senotrusov (at) yandex.ru</w:t>
      </w:r>
    </w:p>
    <w:p w14:paraId="5EADA1F7" w14:textId="77777777" w:rsidR="00994D18" w:rsidRPr="00781406" w:rsidRDefault="00994D18" w:rsidP="00994D18">
      <w:pPr>
        <w:pStyle w:val="yiv2793487031msonormal"/>
        <w:shd w:val="clear" w:color="auto" w:fill="FFFFFF"/>
        <w:spacing w:before="120" w:after="120"/>
        <w:ind w:left="1418" w:right="-283" w:hanging="1418"/>
        <w:jc w:val="both"/>
        <w:rPr>
          <w:rFonts w:asciiTheme="minorHAnsi" w:hAnsiTheme="minorHAnsi" w:cstheme="minorHAnsi"/>
          <w:shd w:val="clear" w:color="auto" w:fill="FFFFFF"/>
          <w:lang w:val="en-US"/>
        </w:rPr>
      </w:pPr>
      <w:r w:rsidRPr="00AB2724">
        <w:rPr>
          <w:b/>
          <w:i/>
          <w:color w:val="222222"/>
          <w:lang w:val="en-GB" w:eastAsia="ru-RU"/>
        </w:rPr>
        <w:t>Andrey Shchukin</w:t>
      </w:r>
      <w:r>
        <w:rPr>
          <w:rFonts w:asciiTheme="minorHAnsi" w:hAnsiTheme="minorHAnsi" w:cstheme="minorHAnsi"/>
          <w:shd w:val="clear" w:color="auto" w:fill="FFFFFF"/>
          <w:lang w:val="en-US"/>
        </w:rPr>
        <w:t xml:space="preserve">, </w:t>
      </w:r>
      <w:r w:rsidRPr="00781406">
        <w:rPr>
          <w:rFonts w:asciiTheme="minorHAnsi" w:hAnsiTheme="minorHAnsi" w:cstheme="minorHAnsi"/>
          <w:shd w:val="clear" w:color="auto" w:fill="FFFFFF"/>
          <w:lang w:val="en-US"/>
        </w:rPr>
        <w:t xml:space="preserve">coordinator of the project "right to alternative" </w:t>
      </w:r>
      <w:r>
        <w:rPr>
          <w:rFonts w:asciiTheme="minorHAnsi" w:hAnsiTheme="minorHAnsi" w:cstheme="minorHAnsi"/>
          <w:shd w:val="clear" w:color="auto" w:fill="FFFFFF"/>
          <w:lang w:val="en-US"/>
        </w:rPr>
        <w:t xml:space="preserve">of the Perm regional </w:t>
      </w:r>
      <w:r w:rsidRPr="00781406">
        <w:rPr>
          <w:rFonts w:asciiTheme="minorHAnsi" w:hAnsiTheme="minorHAnsi" w:cstheme="minorHAnsi"/>
          <w:shd w:val="clear" w:color="auto" w:fill="FFFFFF"/>
          <w:lang w:val="en-US"/>
        </w:rPr>
        <w:t>branch</w:t>
      </w:r>
      <w:r>
        <w:rPr>
          <w:rFonts w:asciiTheme="minorHAnsi" w:hAnsiTheme="minorHAnsi" w:cstheme="minorHAnsi"/>
          <w:shd w:val="clear" w:color="auto" w:fill="FFFFFF"/>
          <w:lang w:val="en-US"/>
        </w:rPr>
        <w:t xml:space="preserve"> of the international society "M</w:t>
      </w:r>
      <w:r w:rsidRPr="00781406">
        <w:rPr>
          <w:rFonts w:asciiTheme="minorHAnsi" w:hAnsiTheme="minorHAnsi" w:cstheme="minorHAnsi"/>
          <w:shd w:val="clear" w:color="auto" w:fill="FFFFFF"/>
          <w:lang w:val="en-US"/>
        </w:rPr>
        <w:t xml:space="preserve">emorial", </w:t>
      </w:r>
      <w:r w:rsidRPr="00AB2724">
        <w:rPr>
          <w:b/>
          <w:i/>
          <w:color w:val="222222"/>
          <w:lang w:val="en-GB" w:eastAsia="ru-RU"/>
        </w:rPr>
        <w:t>Russia,</w:t>
      </w:r>
      <w:r>
        <w:rPr>
          <w:rFonts w:asciiTheme="minorHAnsi" w:hAnsiTheme="minorHAnsi" w:cstheme="minorHAnsi"/>
          <w:color w:val="26282A"/>
          <w:shd w:val="clear" w:color="auto" w:fill="FFFFFF"/>
          <w:lang w:val="en-US"/>
        </w:rPr>
        <w:t xml:space="preserve"> presidentandrei(at)gmail.com    </w:t>
      </w:r>
    </w:p>
    <w:p w14:paraId="462B5A32" w14:textId="77777777" w:rsidR="00994D18" w:rsidRPr="00076F47" w:rsidRDefault="00994D18" w:rsidP="00994D18">
      <w:pPr>
        <w:pStyle w:val="yiv2793487031msonormal"/>
        <w:shd w:val="clear" w:color="auto" w:fill="FFFFFF"/>
        <w:spacing w:before="120" w:after="120"/>
        <w:ind w:left="1418" w:right="-283" w:hanging="1418"/>
        <w:jc w:val="both"/>
        <w:rPr>
          <w:lang w:val="en-US"/>
        </w:rPr>
      </w:pPr>
      <w:r w:rsidRPr="00AB2724">
        <w:rPr>
          <w:b/>
          <w:i/>
          <w:color w:val="222222"/>
          <w:lang w:val="en-GB" w:eastAsia="ru-RU"/>
        </w:rPr>
        <w:t>Micke Seid,</w:t>
      </w:r>
      <w:r w:rsidRPr="008E34D2">
        <w:rPr>
          <w:rFonts w:asciiTheme="minorHAnsi" w:hAnsiTheme="minorHAnsi" w:cstheme="minorHAnsi"/>
          <w:lang w:val="en-US"/>
        </w:rPr>
        <w:t xml:space="preserve"> Peace Culture Network, </w:t>
      </w:r>
      <w:r w:rsidRPr="00AB2724">
        <w:rPr>
          <w:b/>
          <w:i/>
          <w:color w:val="222222"/>
          <w:lang w:val="en-GB" w:eastAsia="ru-RU"/>
        </w:rPr>
        <w:t>Sweden</w:t>
      </w:r>
      <w:r w:rsidRPr="008E34D2">
        <w:rPr>
          <w:rFonts w:asciiTheme="minorHAnsi" w:hAnsiTheme="minorHAnsi" w:cstheme="minorHAnsi"/>
          <w:lang w:val="en-US"/>
        </w:rPr>
        <w:t xml:space="preserve">, </w:t>
      </w:r>
      <w:r>
        <w:rPr>
          <w:lang w:val="sv-FI"/>
        </w:rPr>
        <w:fldChar w:fldCharType="begin"/>
      </w:r>
      <w:r>
        <w:instrText xml:space="preserve"> HYPERLINK "mailto:info@fredskultur.se" \t "_blank" </w:instrText>
      </w:r>
      <w:r>
        <w:rPr>
          <w:lang w:val="sv-FI"/>
        </w:rPr>
      </w:r>
      <w:r>
        <w:rPr>
          <w:lang w:val="sv-FI"/>
        </w:rPr>
        <w:fldChar w:fldCharType="separate"/>
      </w:r>
      <w:r w:rsidRPr="008E34D2">
        <w:rPr>
          <w:rStyle w:val="a3"/>
          <w:rFonts w:asciiTheme="minorHAnsi" w:hAnsiTheme="minorHAnsi" w:cstheme="minorHAnsi"/>
          <w:shd w:val="clear" w:color="auto" w:fill="FFFFFF"/>
          <w:lang w:val="en-US"/>
        </w:rPr>
        <w:t>info(at)fredskultur.se</w:t>
      </w:r>
      <w:r>
        <w:rPr>
          <w:rStyle w:val="a3"/>
          <w:rFonts w:asciiTheme="minorHAnsi" w:hAnsiTheme="minorHAnsi" w:cstheme="minorHAnsi"/>
          <w:shd w:val="clear" w:color="auto" w:fill="FFFFFF"/>
          <w:lang w:val="en-US"/>
        </w:rPr>
        <w:fldChar w:fldCharType="end"/>
      </w:r>
    </w:p>
    <w:p w14:paraId="0830055C" w14:textId="77777777" w:rsidR="00994D18" w:rsidRPr="00AB2724" w:rsidRDefault="00994D18" w:rsidP="00994D18">
      <w:pPr>
        <w:pStyle w:val="yiv2793487031msonormal"/>
        <w:shd w:val="clear" w:color="auto" w:fill="FFFFFF"/>
        <w:spacing w:before="120" w:after="120"/>
        <w:ind w:left="1418" w:right="-283" w:hanging="1418"/>
        <w:jc w:val="both"/>
        <w:rPr>
          <w:rFonts w:asciiTheme="minorHAnsi" w:hAnsiTheme="minorHAnsi" w:cstheme="minorHAnsi"/>
          <w:shd w:val="clear" w:color="auto" w:fill="FFFFFF"/>
        </w:rPr>
      </w:pPr>
      <w:r w:rsidRPr="00AB2724">
        <w:rPr>
          <w:b/>
          <w:i/>
          <w:color w:val="222222"/>
          <w:lang w:val="en-GB" w:eastAsia="ru-RU"/>
        </w:rPr>
        <w:t>Martin Singe</w:t>
      </w:r>
      <w:r w:rsidRPr="00057D74">
        <w:rPr>
          <w:rFonts w:asciiTheme="minorHAnsi" w:hAnsiTheme="minorHAnsi" w:cstheme="minorHAnsi"/>
          <w:shd w:val="clear" w:color="auto" w:fill="FFFFFF"/>
        </w:rPr>
        <w:t xml:space="preserve">, Komitee für Grundrechte und Demokratie, </w:t>
      </w:r>
      <w:r w:rsidRPr="00AB2724">
        <w:rPr>
          <w:b/>
          <w:i/>
          <w:color w:val="222222"/>
          <w:lang w:val="en-GB" w:eastAsia="ru-RU"/>
        </w:rPr>
        <w:t>Germany</w:t>
      </w:r>
      <w:r w:rsidRPr="00057D74">
        <w:rPr>
          <w:rFonts w:asciiTheme="minorHAnsi" w:hAnsiTheme="minorHAnsi" w:cstheme="minorHAnsi"/>
          <w:shd w:val="clear" w:color="auto" w:fill="FFFFFF"/>
        </w:rPr>
        <w:t xml:space="preserve">, </w:t>
      </w:r>
      <w:r w:rsidRPr="00057D74">
        <w:rPr>
          <w:rFonts w:asciiTheme="minorHAnsi" w:hAnsiTheme="minorHAnsi" w:cstheme="minorHAnsi"/>
          <w:shd w:val="clear" w:color="auto" w:fill="FFFFFF"/>
          <w:lang w:val="en-US"/>
        </w:rPr>
        <w:t>martin.singe(at)t-online.d</w:t>
      </w:r>
      <w:r>
        <w:rPr>
          <w:rFonts w:asciiTheme="minorHAnsi" w:hAnsiTheme="minorHAnsi" w:cstheme="minorHAnsi"/>
          <w:shd w:val="clear" w:color="auto" w:fill="FFFFFF"/>
          <w:lang w:val="en-US"/>
        </w:rPr>
        <w:t>e</w:t>
      </w:r>
    </w:p>
    <w:p w14:paraId="354A620E" w14:textId="77777777" w:rsidR="00994D18" w:rsidRPr="00537DBA"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lang w:val="en-US"/>
        </w:rPr>
      </w:pPr>
      <w:r w:rsidRPr="00AB2724">
        <w:rPr>
          <w:b/>
          <w:i/>
          <w:color w:val="222222"/>
          <w:lang w:val="en-GB" w:eastAsia="ru-RU"/>
        </w:rPr>
        <w:t>Benno Stahn,</w:t>
      </w:r>
      <w:r w:rsidRPr="00537DBA">
        <w:rPr>
          <w:rFonts w:asciiTheme="minorHAnsi" w:hAnsiTheme="minorHAnsi" w:cstheme="minorHAnsi"/>
          <w:color w:val="000000" w:themeColor="text1"/>
          <w:shd w:val="clear" w:color="auto" w:fill="FFFFFF"/>
          <w:lang w:val="en-US"/>
        </w:rPr>
        <w:t xml:space="preserve"> Kieler Friedensforum, </w:t>
      </w:r>
      <w:r w:rsidRPr="00AB2724">
        <w:rPr>
          <w:b/>
          <w:i/>
          <w:color w:val="000000" w:themeColor="text1"/>
          <w:shd w:val="clear" w:color="auto" w:fill="FFFFFF"/>
          <w:lang w:val="en-US"/>
        </w:rPr>
        <w:t>Germany</w:t>
      </w:r>
      <w:r w:rsidRPr="00537DBA">
        <w:rPr>
          <w:rFonts w:asciiTheme="minorHAnsi" w:hAnsiTheme="minorHAnsi" w:cstheme="minorHAnsi"/>
          <w:color w:val="000000" w:themeColor="text1"/>
          <w:shd w:val="clear" w:color="auto" w:fill="FFFFFF"/>
          <w:lang w:val="en-US"/>
        </w:rPr>
        <w:t>, b.stahn(at)kieler-friedensforum.de</w:t>
      </w:r>
    </w:p>
    <w:p w14:paraId="01A07F71" w14:textId="77777777" w:rsidR="00994D18" w:rsidRDefault="00994D18" w:rsidP="00994D18">
      <w:pPr>
        <w:pStyle w:val="yiv2793487031msonormal"/>
        <w:shd w:val="clear" w:color="auto" w:fill="FFFFFF"/>
        <w:spacing w:before="120" w:after="120"/>
        <w:ind w:left="1418" w:right="-283" w:hanging="1418"/>
        <w:jc w:val="both"/>
        <w:rPr>
          <w:rFonts w:asciiTheme="minorHAnsi" w:hAnsiTheme="minorHAnsi" w:cstheme="minorHAnsi"/>
          <w:lang w:val="en-US"/>
        </w:rPr>
      </w:pPr>
      <w:r w:rsidRPr="00AB2724">
        <w:rPr>
          <w:b/>
          <w:i/>
          <w:color w:val="222222"/>
          <w:lang w:val="en-GB" w:eastAsia="ru-RU"/>
        </w:rPr>
        <w:t>Jan Strömdahl,</w:t>
      </w:r>
      <w:r w:rsidRPr="00076F47">
        <w:rPr>
          <w:rFonts w:asciiTheme="minorHAnsi" w:hAnsiTheme="minorHAnsi" w:cstheme="minorHAnsi"/>
          <w:lang w:val="en-US"/>
        </w:rPr>
        <w:t xml:space="preserve"> </w:t>
      </w:r>
      <w:r w:rsidRPr="00076F47">
        <w:rPr>
          <w:rFonts w:asciiTheme="minorHAnsi" w:hAnsiTheme="minorHAnsi" w:cstheme="minorHAnsi"/>
          <w:color w:val="000000"/>
          <w:lang w:val="en-US"/>
        </w:rPr>
        <w:t>The Peoples' Movement Against Nuclear Power And Weapons</w:t>
      </w:r>
      <w:r w:rsidRPr="00076F47">
        <w:rPr>
          <w:rFonts w:asciiTheme="minorHAnsi" w:hAnsiTheme="minorHAnsi" w:cstheme="minorHAnsi"/>
          <w:lang w:val="en-US"/>
        </w:rPr>
        <w:t xml:space="preserve">, </w:t>
      </w:r>
      <w:r w:rsidRPr="00AB2724">
        <w:rPr>
          <w:b/>
          <w:i/>
          <w:color w:val="000000" w:themeColor="text1"/>
          <w:shd w:val="clear" w:color="auto" w:fill="FFFFFF"/>
          <w:lang w:val="en-US"/>
        </w:rPr>
        <w:t>Sweden,</w:t>
      </w:r>
      <w:r w:rsidRPr="00076F47">
        <w:rPr>
          <w:rFonts w:asciiTheme="minorHAnsi" w:hAnsiTheme="minorHAnsi" w:cstheme="minorHAnsi"/>
          <w:lang w:val="en-US"/>
        </w:rPr>
        <w:t xml:space="preserve"> jfstromdahl(at)gmail.com</w:t>
      </w:r>
    </w:p>
    <w:p w14:paraId="0545C90D" w14:textId="77777777" w:rsidR="00994D18"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lang w:val="en-US"/>
        </w:rPr>
      </w:pPr>
      <w:r w:rsidRPr="00AB2724">
        <w:rPr>
          <w:b/>
          <w:i/>
          <w:color w:val="222222"/>
          <w:lang w:val="en-GB" w:eastAsia="ru-RU"/>
        </w:rPr>
        <w:t>Titti Wahlberg</w:t>
      </w:r>
      <w:r>
        <w:rPr>
          <w:rFonts w:asciiTheme="minorHAnsi" w:hAnsiTheme="minorHAnsi" w:cstheme="minorHAnsi"/>
          <w:color w:val="000000" w:themeColor="text1"/>
          <w:shd w:val="clear" w:color="auto" w:fill="FFFFFF"/>
          <w:lang w:val="en-US"/>
        </w:rPr>
        <w:t xml:space="preserve">, </w:t>
      </w:r>
      <w:r w:rsidRPr="00076F47">
        <w:rPr>
          <w:rFonts w:asciiTheme="minorHAnsi" w:hAnsiTheme="minorHAnsi" w:cstheme="minorHAnsi"/>
          <w:lang w:val="en-US"/>
        </w:rPr>
        <w:t>Women´s International Leagu</w:t>
      </w:r>
      <w:r>
        <w:rPr>
          <w:rFonts w:asciiTheme="minorHAnsi" w:hAnsiTheme="minorHAnsi" w:cstheme="minorHAnsi"/>
          <w:lang w:val="en-US"/>
        </w:rPr>
        <w:t xml:space="preserve">e for Peace and Freedom, Gothenburg Branch, </w:t>
      </w:r>
      <w:r w:rsidRPr="00AB2724">
        <w:rPr>
          <w:b/>
          <w:i/>
          <w:color w:val="000000" w:themeColor="text1"/>
          <w:shd w:val="clear" w:color="auto" w:fill="FFFFFF"/>
          <w:lang w:val="en-US"/>
        </w:rPr>
        <w:t>Sweden</w:t>
      </w:r>
      <w:r>
        <w:rPr>
          <w:rFonts w:asciiTheme="minorHAnsi" w:hAnsiTheme="minorHAnsi" w:cstheme="minorHAnsi"/>
          <w:lang w:val="en-US"/>
        </w:rPr>
        <w:t>, goteborg</w:t>
      </w:r>
      <w:r w:rsidRPr="00076F47">
        <w:rPr>
          <w:rFonts w:asciiTheme="minorHAnsi" w:hAnsiTheme="minorHAnsi" w:cstheme="minorHAnsi"/>
          <w:lang w:val="en-US"/>
        </w:rPr>
        <w:t>(at)ikff.se</w:t>
      </w:r>
    </w:p>
    <w:p w14:paraId="613EB7A3" w14:textId="77777777" w:rsidR="00994D18" w:rsidRPr="003B7381" w:rsidRDefault="00994D18" w:rsidP="00994D18">
      <w:pPr>
        <w:pStyle w:val="yiv2793487031msonormal"/>
        <w:shd w:val="clear" w:color="auto" w:fill="FFFFFF"/>
        <w:spacing w:before="120" w:after="120"/>
        <w:ind w:left="1418" w:right="-283" w:hanging="1418"/>
        <w:jc w:val="both"/>
        <w:rPr>
          <w:lang w:val="en-US"/>
        </w:rPr>
      </w:pPr>
      <w:r w:rsidRPr="00AB2724">
        <w:rPr>
          <w:b/>
          <w:i/>
          <w:color w:val="222222"/>
          <w:lang w:val="en-GB" w:eastAsia="ru-RU"/>
        </w:rPr>
        <w:t>Riitta Wahlström</w:t>
      </w:r>
      <w:r>
        <w:rPr>
          <w:rFonts w:asciiTheme="minorHAnsi" w:hAnsiTheme="minorHAnsi" w:cstheme="minorHAnsi"/>
          <w:color w:val="000000" w:themeColor="text1"/>
          <w:shd w:val="clear" w:color="auto" w:fill="FFFFFF"/>
          <w:lang w:val="en-US"/>
        </w:rPr>
        <w:t xml:space="preserve">, Technology for Life, </w:t>
      </w:r>
      <w:r w:rsidRPr="00AB2724">
        <w:rPr>
          <w:b/>
          <w:i/>
          <w:color w:val="000000" w:themeColor="text1"/>
          <w:shd w:val="clear" w:color="auto" w:fill="FFFFFF"/>
          <w:lang w:val="en-US"/>
        </w:rPr>
        <w:t>Finland</w:t>
      </w:r>
      <w:r w:rsidRPr="00025C84">
        <w:rPr>
          <w:rFonts w:asciiTheme="minorHAnsi" w:hAnsiTheme="minorHAnsi" w:cstheme="minorHAnsi"/>
          <w:color w:val="000000" w:themeColor="text1"/>
          <w:shd w:val="clear" w:color="auto" w:fill="FFFFFF"/>
          <w:lang w:val="en-US"/>
        </w:rPr>
        <w:t>, riitta.wahlstrom(at)</w:t>
      </w:r>
      <w:r>
        <w:rPr>
          <w:lang w:val="sv-FI"/>
        </w:rPr>
        <w:fldChar w:fldCharType="begin"/>
      </w:r>
      <w:r>
        <w:instrText xml:space="preserve"> HYPERLINK "http://gmail.com/" \t "_blank" </w:instrText>
      </w:r>
      <w:r>
        <w:rPr>
          <w:lang w:val="sv-FI"/>
        </w:rPr>
      </w:r>
      <w:r>
        <w:rPr>
          <w:lang w:val="sv-FI"/>
        </w:rPr>
        <w:fldChar w:fldCharType="separate"/>
      </w:r>
      <w:r w:rsidRPr="00025C84">
        <w:rPr>
          <w:rStyle w:val="a3"/>
          <w:rFonts w:asciiTheme="minorHAnsi" w:hAnsiTheme="minorHAnsi" w:cstheme="minorHAnsi"/>
          <w:color w:val="000000" w:themeColor="text1"/>
          <w:shd w:val="clear" w:color="auto" w:fill="FFFFFF"/>
          <w:lang w:val="en-US"/>
        </w:rPr>
        <w:t>gmail.com</w:t>
      </w:r>
      <w:r>
        <w:rPr>
          <w:rStyle w:val="a3"/>
          <w:rFonts w:asciiTheme="minorHAnsi" w:hAnsiTheme="minorHAnsi" w:cstheme="minorHAnsi"/>
          <w:color w:val="000000" w:themeColor="text1"/>
          <w:shd w:val="clear" w:color="auto" w:fill="FFFFFF"/>
          <w:lang w:val="en-US"/>
        </w:rPr>
        <w:fldChar w:fldCharType="end"/>
      </w:r>
    </w:p>
    <w:p w14:paraId="3E17CB3A" w14:textId="77777777" w:rsidR="00994D18" w:rsidRPr="0082020C" w:rsidRDefault="00994D18" w:rsidP="00994D18">
      <w:pPr>
        <w:pStyle w:val="yiv2793487031msonormal"/>
        <w:shd w:val="clear" w:color="auto" w:fill="FFFFFF"/>
        <w:spacing w:before="120" w:after="120"/>
        <w:ind w:left="1418" w:right="-283" w:hanging="1418"/>
        <w:jc w:val="both"/>
        <w:rPr>
          <w:rFonts w:asciiTheme="minorHAnsi" w:hAnsiTheme="minorHAnsi" w:cstheme="minorHAnsi"/>
          <w:lang w:val="en-US"/>
        </w:rPr>
      </w:pPr>
      <w:r w:rsidRPr="00AB2724">
        <w:rPr>
          <w:b/>
          <w:i/>
          <w:color w:val="222222"/>
          <w:lang w:val="en-GB" w:eastAsia="ru-RU"/>
        </w:rPr>
        <w:t>Helmut Welk</w:t>
      </w:r>
      <w:r w:rsidRPr="0082020C">
        <w:rPr>
          <w:rFonts w:asciiTheme="minorHAnsi" w:hAnsiTheme="minorHAnsi" w:cstheme="minorHAnsi"/>
          <w:color w:val="26282A"/>
          <w:shd w:val="clear" w:color="auto" w:fill="FFFFFF"/>
          <w:lang w:val="en-US"/>
        </w:rPr>
        <w:t xml:space="preserve">, Friedensnetzwerk Kreis Pinneberg, </w:t>
      </w:r>
      <w:r w:rsidRPr="00AB2724">
        <w:rPr>
          <w:b/>
          <w:i/>
          <w:color w:val="000000" w:themeColor="text1"/>
          <w:shd w:val="clear" w:color="auto" w:fill="FFFFFF"/>
          <w:lang w:val="en-US"/>
        </w:rPr>
        <w:t>Germany</w:t>
      </w:r>
      <w:r w:rsidRPr="0082020C">
        <w:rPr>
          <w:rFonts w:asciiTheme="minorHAnsi" w:hAnsiTheme="minorHAnsi" w:cstheme="minorHAnsi"/>
          <w:color w:val="26282A"/>
          <w:shd w:val="clear" w:color="auto" w:fill="FFFFFF"/>
          <w:lang w:val="en-US"/>
        </w:rPr>
        <w:t>, helmut.welk(at)premedia-</w:t>
      </w:r>
      <w:r>
        <w:rPr>
          <w:rFonts w:asciiTheme="minorHAnsi" w:hAnsiTheme="minorHAnsi" w:cstheme="minorHAnsi"/>
          <w:color w:val="26282A"/>
          <w:shd w:val="clear" w:color="auto" w:fill="FFFFFF"/>
          <w:lang w:val="en-US"/>
        </w:rPr>
        <w:t>elmshorn.de</w:t>
      </w:r>
    </w:p>
    <w:p w14:paraId="31DC56F3" w14:textId="77777777" w:rsidR="00994D18" w:rsidRPr="00076F47" w:rsidRDefault="00994D18" w:rsidP="00994D18">
      <w:pPr>
        <w:pStyle w:val="yiv2793487031msonormal"/>
        <w:shd w:val="clear" w:color="auto" w:fill="FFFFFF"/>
        <w:spacing w:before="120" w:after="120"/>
        <w:ind w:left="1418" w:right="-283" w:hanging="1418"/>
        <w:jc w:val="both"/>
        <w:rPr>
          <w:rFonts w:asciiTheme="minorHAnsi" w:hAnsiTheme="minorHAnsi" w:cstheme="minorHAnsi"/>
          <w:color w:val="000000" w:themeColor="text1"/>
          <w:lang w:val="en-US"/>
        </w:rPr>
      </w:pPr>
      <w:r w:rsidRPr="00AB2724">
        <w:rPr>
          <w:b/>
          <w:i/>
          <w:color w:val="222222"/>
          <w:lang w:val="en-GB" w:eastAsia="ru-RU"/>
        </w:rPr>
        <w:t>Gertrud Åström,</w:t>
      </w:r>
      <w:r w:rsidRPr="0054484E">
        <w:rPr>
          <w:rFonts w:asciiTheme="minorHAnsi" w:hAnsiTheme="minorHAnsi" w:cstheme="minorHAnsi"/>
          <w:lang w:val="en-US"/>
        </w:rPr>
        <w:t xml:space="preserve"> </w:t>
      </w:r>
      <w:r w:rsidRPr="0054484E">
        <w:rPr>
          <w:rFonts w:asciiTheme="minorHAnsi" w:hAnsiTheme="minorHAnsi" w:cstheme="minorHAnsi"/>
          <w:shd w:val="clear" w:color="auto" w:fill="FFFFFF"/>
          <w:lang w:val="en-US"/>
        </w:rPr>
        <w:t>Women’s Baltic Peacebuilding  Initiative , </w:t>
      </w:r>
      <w:r w:rsidRPr="00AB2724">
        <w:rPr>
          <w:b/>
          <w:i/>
          <w:color w:val="000000" w:themeColor="text1"/>
          <w:shd w:val="clear" w:color="auto" w:fill="FFFFFF"/>
          <w:lang w:val="en-US"/>
        </w:rPr>
        <w:t>Swede</w:t>
      </w:r>
      <w:r>
        <w:rPr>
          <w:rFonts w:asciiTheme="minorHAnsi" w:hAnsiTheme="minorHAnsi" w:cstheme="minorHAnsi"/>
          <w:shd w:val="clear" w:color="auto" w:fill="FFFFFF"/>
          <w:lang w:val="en-US"/>
        </w:rPr>
        <w:t xml:space="preserve">n, </w:t>
      </w:r>
      <w:r>
        <w:rPr>
          <w:lang w:val="sv-FI"/>
        </w:rPr>
        <w:fldChar w:fldCharType="begin"/>
      </w:r>
      <w:r>
        <w:instrText xml:space="preserve"> HYPERLINK "mailto:gertrud@helahut.se" \t "_blank" </w:instrText>
      </w:r>
      <w:r>
        <w:rPr>
          <w:lang w:val="sv-FI"/>
        </w:rPr>
      </w:r>
      <w:r>
        <w:rPr>
          <w:lang w:val="sv-FI"/>
        </w:rPr>
        <w:fldChar w:fldCharType="separate"/>
      </w:r>
      <w:r w:rsidRPr="0054484E">
        <w:rPr>
          <w:rStyle w:val="a3"/>
          <w:rFonts w:asciiTheme="minorHAnsi" w:hAnsiTheme="minorHAnsi" w:cstheme="minorHAnsi"/>
          <w:shd w:val="clear" w:color="auto" w:fill="FFFFFF"/>
          <w:lang w:val="en-US"/>
        </w:rPr>
        <w:t>gertrud(at)</w:t>
      </w:r>
      <w:r>
        <w:rPr>
          <w:rStyle w:val="a3"/>
          <w:rFonts w:asciiTheme="minorHAnsi" w:hAnsiTheme="minorHAnsi" w:cstheme="minorHAnsi"/>
          <w:shd w:val="clear" w:color="auto" w:fill="FFFFFF"/>
          <w:lang w:val="en-US"/>
        </w:rPr>
        <w:t>he</w:t>
      </w:r>
      <w:r w:rsidRPr="0054484E">
        <w:rPr>
          <w:rStyle w:val="a3"/>
          <w:rFonts w:asciiTheme="minorHAnsi" w:hAnsiTheme="minorHAnsi" w:cstheme="minorHAnsi"/>
          <w:shd w:val="clear" w:color="auto" w:fill="FFFFFF"/>
          <w:lang w:val="en-US"/>
        </w:rPr>
        <w:t>lahut.se</w:t>
      </w:r>
      <w:r>
        <w:rPr>
          <w:rStyle w:val="a3"/>
          <w:rFonts w:asciiTheme="minorHAnsi" w:hAnsiTheme="minorHAnsi" w:cstheme="minorHAnsi"/>
          <w:shd w:val="clear" w:color="auto" w:fill="FFFFFF"/>
          <w:lang w:val="en-US"/>
        </w:rPr>
        <w:fldChar w:fldCharType="end"/>
      </w:r>
    </w:p>
    <w:p w14:paraId="6D006AD0" w14:textId="77777777" w:rsidR="00994D18" w:rsidRDefault="00994D18" w:rsidP="00994D18">
      <w:pPr>
        <w:ind w:right="-283"/>
        <w:rPr>
          <w:b/>
          <w:sz w:val="24"/>
          <w:szCs w:val="24"/>
          <w:lang w:val="en-US"/>
        </w:rPr>
      </w:pPr>
    </w:p>
    <w:p w14:paraId="440E92CA" w14:textId="77777777" w:rsidR="00994D18" w:rsidRDefault="00994D18" w:rsidP="00994D18">
      <w:pPr>
        <w:ind w:right="-283"/>
        <w:rPr>
          <w:b/>
          <w:sz w:val="24"/>
          <w:szCs w:val="24"/>
          <w:lang w:val="en-US"/>
        </w:rPr>
      </w:pPr>
      <w:r>
        <w:rPr>
          <w:b/>
          <w:sz w:val="24"/>
          <w:szCs w:val="24"/>
          <w:lang w:val="en-US"/>
        </w:rPr>
        <w:t>SUPPORTING SIGNATURES FROM OUTSIDETHE BALTIC SEA AREA:</w:t>
      </w:r>
    </w:p>
    <w:p w14:paraId="7E223881" w14:textId="77777777" w:rsidR="00994D18" w:rsidRDefault="00994D18" w:rsidP="00994D18">
      <w:pPr>
        <w:shd w:val="clear" w:color="auto" w:fill="FFFFFF"/>
        <w:spacing w:after="0" w:line="276" w:lineRule="auto"/>
        <w:ind w:right="-283"/>
        <w:rPr>
          <w:rFonts w:cstheme="minorHAnsi"/>
          <w:color w:val="000000" w:themeColor="text1"/>
          <w:sz w:val="24"/>
          <w:szCs w:val="24"/>
          <w:lang w:val="en-US" w:eastAsia="sv-FI"/>
        </w:rPr>
      </w:pPr>
      <w:r w:rsidRPr="00AB2724">
        <w:rPr>
          <w:b/>
          <w:i/>
          <w:color w:val="222222"/>
          <w:sz w:val="24"/>
          <w:szCs w:val="24"/>
          <w:lang w:val="en-GB"/>
        </w:rPr>
        <w:t>Toby Blomé,</w:t>
      </w:r>
      <w:r>
        <w:rPr>
          <w:rFonts w:cstheme="minorHAnsi"/>
          <w:color w:val="000000" w:themeColor="text1"/>
          <w:sz w:val="24"/>
          <w:szCs w:val="24"/>
          <w:lang w:val="en-US" w:eastAsia="sv-FI"/>
        </w:rPr>
        <w:t xml:space="preserve"> CODEPINK, </w:t>
      </w:r>
      <w:r w:rsidRPr="00FE71CC">
        <w:rPr>
          <w:rFonts w:cstheme="minorHAnsi"/>
          <w:color w:val="000000" w:themeColor="text1"/>
          <w:sz w:val="24"/>
          <w:szCs w:val="24"/>
          <w:lang w:val="en-US" w:eastAsia="sv-FI"/>
        </w:rPr>
        <w:t>San Francisco Ba</w:t>
      </w:r>
      <w:r>
        <w:rPr>
          <w:rFonts w:cstheme="minorHAnsi"/>
          <w:color w:val="000000" w:themeColor="text1"/>
          <w:sz w:val="24"/>
          <w:szCs w:val="24"/>
          <w:lang w:val="en-US" w:eastAsia="sv-FI"/>
        </w:rPr>
        <w:t xml:space="preserve">y chapter, </w:t>
      </w:r>
      <w:r w:rsidRPr="00AB2724">
        <w:rPr>
          <w:b/>
          <w:i/>
          <w:color w:val="222222"/>
          <w:sz w:val="24"/>
          <w:szCs w:val="24"/>
          <w:lang w:val="en-GB"/>
        </w:rPr>
        <w:t>USA,</w:t>
      </w:r>
      <w:r>
        <w:rPr>
          <w:rFonts w:cstheme="minorHAnsi"/>
          <w:color w:val="000000" w:themeColor="text1"/>
          <w:sz w:val="24"/>
          <w:szCs w:val="24"/>
          <w:lang w:val="en-US" w:eastAsia="sv-FI"/>
        </w:rPr>
        <w:t xml:space="preserve"> ratherbenyckeling(at)comcast.net</w:t>
      </w:r>
    </w:p>
    <w:p w14:paraId="01DEA700" w14:textId="77777777" w:rsidR="00994D18" w:rsidRDefault="00994D18" w:rsidP="00994D18">
      <w:pPr>
        <w:shd w:val="clear" w:color="auto" w:fill="FFFFFF"/>
        <w:spacing w:before="240" w:after="0"/>
        <w:ind w:right="-283"/>
        <w:rPr>
          <w:rFonts w:ascii="Calibri" w:hAnsi="Calibri" w:cs="Calibri"/>
          <w:color w:val="000000" w:themeColor="text1"/>
          <w:sz w:val="24"/>
          <w:szCs w:val="24"/>
          <w:shd w:val="clear" w:color="auto" w:fill="FFFFFF"/>
          <w:lang w:val="en-US"/>
        </w:rPr>
      </w:pPr>
      <w:r w:rsidRPr="00AB2724">
        <w:rPr>
          <w:b/>
          <w:i/>
          <w:color w:val="222222"/>
          <w:sz w:val="24"/>
          <w:szCs w:val="24"/>
          <w:lang w:val="en-GB"/>
        </w:rPr>
        <w:t>Jodie Evans and Medea Benjamin</w:t>
      </w:r>
      <w:r w:rsidRPr="00F27F5E">
        <w:rPr>
          <w:rFonts w:ascii="Calibri" w:hAnsi="Calibri" w:cs="Calibri"/>
          <w:color w:val="000000" w:themeColor="text1"/>
          <w:sz w:val="24"/>
          <w:szCs w:val="24"/>
          <w:shd w:val="clear" w:color="auto" w:fill="FFFFFF"/>
          <w:lang w:val="en-US"/>
        </w:rPr>
        <w:t xml:space="preserve">, CODEPINK California, </w:t>
      </w:r>
      <w:r w:rsidRPr="00AB2724">
        <w:rPr>
          <w:b/>
          <w:i/>
          <w:color w:val="222222"/>
          <w:sz w:val="24"/>
          <w:szCs w:val="24"/>
          <w:lang w:val="en-GB"/>
        </w:rPr>
        <w:t>USA,</w:t>
      </w:r>
      <w:r>
        <w:rPr>
          <w:rFonts w:ascii="Calibri" w:hAnsi="Calibri" w:cs="Calibri"/>
          <w:color w:val="000000" w:themeColor="text1"/>
          <w:sz w:val="24"/>
          <w:szCs w:val="24"/>
          <w:shd w:val="clear" w:color="auto" w:fill="FFFFFF"/>
          <w:lang w:val="en-US"/>
        </w:rPr>
        <w:t xml:space="preserve"> jodie(at)codepink.org</w:t>
      </w:r>
    </w:p>
    <w:p w14:paraId="55B96179" w14:textId="77777777" w:rsidR="00994D18" w:rsidRDefault="00994D18" w:rsidP="00994D18">
      <w:pPr>
        <w:pStyle w:val="yiv2793487031msonormal"/>
        <w:shd w:val="clear" w:color="auto" w:fill="FFFFFF"/>
        <w:spacing w:before="0" w:after="160" w:line="276" w:lineRule="auto"/>
        <w:ind w:right="-283"/>
        <w:rPr>
          <w:rFonts w:asciiTheme="minorHAnsi" w:hAnsiTheme="minorHAnsi" w:cstheme="minorHAnsi"/>
          <w:color w:val="000000" w:themeColor="text1"/>
          <w:shd w:val="clear" w:color="auto" w:fill="FFFFFF"/>
          <w:lang w:val="en-US"/>
        </w:rPr>
      </w:pPr>
      <w:r w:rsidRPr="00AB2724">
        <w:rPr>
          <w:b/>
          <w:i/>
          <w:color w:val="222222"/>
          <w:lang w:val="en-GB" w:eastAsia="ru-RU"/>
        </w:rPr>
        <w:t>Christian Pierrel</w:t>
      </w:r>
      <w:r w:rsidRPr="004B3F94">
        <w:rPr>
          <w:rFonts w:asciiTheme="minorHAnsi" w:hAnsiTheme="minorHAnsi" w:cstheme="minorHAnsi"/>
          <w:color w:val="000000" w:themeColor="text1"/>
          <w:shd w:val="clear" w:color="auto" w:fill="FFFFFF"/>
          <w:lang w:val="en-US"/>
        </w:rPr>
        <w:t>, for the PCOF</w:t>
      </w:r>
      <w:r>
        <w:rPr>
          <w:rFonts w:asciiTheme="minorHAnsi" w:hAnsiTheme="minorHAnsi" w:cstheme="minorHAnsi"/>
          <w:color w:val="000000" w:themeColor="text1"/>
          <w:shd w:val="clear" w:color="auto" w:fill="FFFFFF"/>
          <w:lang w:val="en-US"/>
        </w:rPr>
        <w:t>, France, chrispierrel(at)orange.fr</w:t>
      </w:r>
    </w:p>
    <w:p w14:paraId="43DD3AD2" w14:textId="77777777" w:rsidR="00994D18" w:rsidRDefault="00994D18" w:rsidP="00994D18">
      <w:pPr>
        <w:pStyle w:val="yiv2793487031msonormal"/>
        <w:shd w:val="clear" w:color="auto" w:fill="FFFFFF"/>
        <w:spacing w:before="240" w:after="160" w:line="276" w:lineRule="auto"/>
        <w:ind w:right="-283"/>
        <w:rPr>
          <w:rFonts w:asciiTheme="minorHAnsi" w:hAnsiTheme="minorHAnsi" w:cstheme="minorHAnsi"/>
          <w:color w:val="000000"/>
          <w:shd w:val="clear" w:color="auto" w:fill="FFFFFF"/>
          <w:lang w:val="en-US"/>
        </w:rPr>
      </w:pPr>
      <w:r w:rsidRPr="00AB2724">
        <w:rPr>
          <w:b/>
          <w:i/>
          <w:color w:val="222222"/>
          <w:lang w:val="en-GB" w:eastAsia="ru-RU"/>
        </w:rPr>
        <w:t>Alice Slater</w:t>
      </w:r>
      <w:r w:rsidRPr="004B3F94">
        <w:rPr>
          <w:rFonts w:asciiTheme="minorHAnsi" w:hAnsiTheme="minorHAnsi" w:cstheme="minorHAnsi"/>
          <w:color w:val="000000"/>
          <w:shd w:val="clear" w:color="auto" w:fill="FFFFFF"/>
          <w:lang w:val="en-US"/>
        </w:rPr>
        <w:t xml:space="preserve">, World Beyond War, </w:t>
      </w:r>
      <w:r w:rsidRPr="00AB2724">
        <w:rPr>
          <w:b/>
          <w:i/>
          <w:color w:val="222222"/>
          <w:lang w:val="en-GB" w:eastAsia="ru-RU"/>
        </w:rPr>
        <w:t>USA,</w:t>
      </w:r>
      <w:r w:rsidRPr="004B3F94">
        <w:rPr>
          <w:rFonts w:asciiTheme="minorHAnsi" w:hAnsiTheme="minorHAnsi" w:cstheme="minorHAnsi"/>
          <w:color w:val="000000"/>
          <w:shd w:val="clear" w:color="auto" w:fill="FFFFFF"/>
          <w:lang w:val="en-US"/>
        </w:rPr>
        <w:t xml:space="preserve"> alicejslater(at)gmail.com</w:t>
      </w:r>
    </w:p>
    <w:p w14:paraId="19266F4C" w14:textId="77777777" w:rsidR="00994D18" w:rsidRPr="004B3F94" w:rsidRDefault="00994D18" w:rsidP="00994D18">
      <w:pPr>
        <w:pStyle w:val="yiv2793487031msonormal"/>
        <w:shd w:val="clear" w:color="auto" w:fill="FFFFFF"/>
        <w:spacing w:before="240" w:after="160" w:line="276" w:lineRule="auto"/>
        <w:ind w:right="-283"/>
        <w:rPr>
          <w:rFonts w:asciiTheme="minorHAnsi" w:hAnsiTheme="minorHAnsi" w:cstheme="minorHAnsi"/>
          <w:color w:val="000000" w:themeColor="text1"/>
          <w:shd w:val="clear" w:color="auto" w:fill="FFFFFF"/>
          <w:lang w:val="en-US"/>
        </w:rPr>
      </w:pPr>
      <w:bookmarkStart w:id="0" w:name="_GoBack"/>
      <w:r w:rsidRPr="00AB2724">
        <w:rPr>
          <w:b/>
          <w:i/>
          <w:color w:val="222222"/>
          <w:lang w:val="en-GB" w:eastAsia="ru-RU"/>
        </w:rPr>
        <w:t>Dave Webb</w:t>
      </w:r>
      <w:r w:rsidRPr="00FC71AB">
        <w:rPr>
          <w:rFonts w:ascii="Calibri" w:hAnsi="Calibri" w:cs="Calibri"/>
          <w:shd w:val="clear" w:color="auto" w:fill="FFFFFF"/>
          <w:lang w:val="en-US"/>
        </w:rPr>
        <w:t xml:space="preserve">, Chair of the Campaign for Nuclear Disarmament, </w:t>
      </w:r>
      <w:r w:rsidRPr="00AB2724">
        <w:rPr>
          <w:b/>
          <w:i/>
          <w:color w:val="222222"/>
          <w:lang w:val="en-GB" w:eastAsia="ru-RU"/>
        </w:rPr>
        <w:t>UK,</w:t>
      </w:r>
      <w:r w:rsidRPr="00FC71AB">
        <w:rPr>
          <w:rFonts w:ascii="Calibri" w:hAnsi="Calibri" w:cs="Calibri"/>
          <w:shd w:val="clear" w:color="auto" w:fill="FFFFFF"/>
          <w:lang w:val="en-US"/>
        </w:rPr>
        <w:t xml:space="preserve"> dave.webb(at)cnduk.org </w:t>
      </w:r>
    </w:p>
    <w:bookmarkEnd w:id="0"/>
    <w:p w14:paraId="72886463" w14:textId="77777777" w:rsidR="00994D18" w:rsidRPr="00F27F5E" w:rsidRDefault="00994D18" w:rsidP="00994D18">
      <w:pPr>
        <w:shd w:val="clear" w:color="auto" w:fill="FFFFFF"/>
        <w:spacing w:after="0"/>
        <w:ind w:right="-283"/>
        <w:rPr>
          <w:rFonts w:cstheme="minorHAnsi"/>
          <w:color w:val="000000" w:themeColor="text1"/>
          <w:sz w:val="24"/>
          <w:szCs w:val="24"/>
          <w:lang w:val="en-US" w:eastAsia="sv-FI"/>
        </w:rPr>
      </w:pPr>
      <w:r w:rsidRPr="00AB2724">
        <w:rPr>
          <w:b/>
          <w:i/>
          <w:color w:val="222222"/>
          <w:sz w:val="24"/>
          <w:szCs w:val="24"/>
          <w:lang w:val="en-GB"/>
        </w:rPr>
        <w:t>Ann Wright,</w:t>
      </w:r>
      <w:r w:rsidRPr="00F27F5E">
        <w:rPr>
          <w:rFonts w:cstheme="minorHAnsi"/>
          <w:color w:val="000000" w:themeColor="text1"/>
          <w:sz w:val="24"/>
          <w:szCs w:val="24"/>
          <w:shd w:val="clear" w:color="auto" w:fill="FFFFFF"/>
          <w:lang w:val="en-US"/>
        </w:rPr>
        <w:t xml:space="preserve"> US Army Colonel (Retired) and former US diplomat, Veterans for Peace, </w:t>
      </w:r>
      <w:r w:rsidRPr="00AB2724">
        <w:rPr>
          <w:b/>
          <w:i/>
          <w:color w:val="222222"/>
          <w:sz w:val="24"/>
          <w:szCs w:val="24"/>
          <w:lang w:val="en-GB"/>
        </w:rPr>
        <w:t>USA</w:t>
      </w:r>
      <w:r w:rsidRPr="00F27F5E">
        <w:rPr>
          <w:rFonts w:cstheme="minorHAnsi"/>
          <w:color w:val="000000" w:themeColor="text1"/>
          <w:sz w:val="24"/>
          <w:szCs w:val="24"/>
          <w:shd w:val="clear" w:color="auto" w:fill="FFFFFF"/>
          <w:lang w:val="en-US"/>
        </w:rPr>
        <w:t>, annw1946(at)gmail.com</w:t>
      </w:r>
    </w:p>
    <w:p w14:paraId="1FB38E7A" w14:textId="4E00838A" w:rsidR="002A1F13" w:rsidRDefault="002A1F13" w:rsidP="003C5BC6">
      <w:pPr>
        <w:spacing w:after="120"/>
        <w:ind w:left="-851"/>
        <w:rPr>
          <w:lang w:val="en-GB"/>
        </w:rPr>
      </w:pPr>
    </w:p>
    <w:sectPr w:rsidR="002A1F13" w:rsidSect="004547D6">
      <w:headerReference w:type="default" r:id="rId26"/>
      <w:footerReference w:type="even" r:id="rId27"/>
      <w:footerReference w:type="default" r:id="rId28"/>
      <w:pgSz w:w="11906" w:h="16838"/>
      <w:pgMar w:top="567" w:right="849" w:bottom="567" w:left="1417" w:header="720" w:footer="720" w:gutter="0"/>
      <w:cols w:space="72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16CD" w14:textId="77777777" w:rsidR="000C3ED3" w:rsidRDefault="000C3ED3" w:rsidP="005F2308">
      <w:pPr>
        <w:spacing w:after="0"/>
      </w:pPr>
      <w:r>
        <w:separator/>
      </w:r>
    </w:p>
  </w:endnote>
  <w:endnote w:type="continuationSeparator" w:id="0">
    <w:p w14:paraId="416F73D6" w14:textId="77777777" w:rsidR="000C3ED3" w:rsidRDefault="000C3ED3" w:rsidP="005F2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0">
    <w:altName w:val="Times New Roman"/>
    <w:charset w:val="01"/>
    <w:family w:val="auto"/>
    <w:pitch w:val="default"/>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eeSans">
    <w:charset w:val="01"/>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923" w14:textId="77777777" w:rsidR="000C3ED3" w:rsidRDefault="000C3ED3" w:rsidP="005F23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A7FE8F6" w14:textId="77777777" w:rsidR="000C3ED3" w:rsidRDefault="000C3ED3" w:rsidP="005F2308">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3F36" w14:textId="77777777" w:rsidR="000C3ED3" w:rsidRDefault="000C3ED3" w:rsidP="005F23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94D18">
      <w:rPr>
        <w:rStyle w:val="ad"/>
        <w:noProof/>
      </w:rPr>
      <w:t>1</w:t>
    </w:r>
    <w:r>
      <w:rPr>
        <w:rStyle w:val="ad"/>
      </w:rPr>
      <w:fldChar w:fldCharType="end"/>
    </w:r>
  </w:p>
  <w:p w14:paraId="03228D59" w14:textId="77777777" w:rsidR="000C3ED3" w:rsidRDefault="000C3ED3" w:rsidP="005F2308">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6F31" w14:textId="77777777" w:rsidR="000C3ED3" w:rsidRDefault="000C3ED3" w:rsidP="005F2308">
      <w:pPr>
        <w:spacing w:after="0"/>
      </w:pPr>
      <w:r>
        <w:separator/>
      </w:r>
    </w:p>
  </w:footnote>
  <w:footnote w:type="continuationSeparator" w:id="0">
    <w:p w14:paraId="2AB9F69A" w14:textId="77777777" w:rsidR="000C3ED3" w:rsidRDefault="000C3ED3" w:rsidP="005F230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7588" w14:textId="55DE8DCA" w:rsidR="000C3ED3" w:rsidRDefault="000C3ED3" w:rsidP="005F2308">
    <w:pPr>
      <w:widowControl w:val="0"/>
      <w:spacing w:before="120" w:after="0"/>
      <w:ind w:left="-567" w:right="-289"/>
      <w:jc w:val="center"/>
      <w:rPr>
        <w:sz w:val="24"/>
        <w:szCs w:val="24"/>
        <w:lang w:eastAsia="ar-SA"/>
      </w:rPr>
    </w:pPr>
    <w:r w:rsidRPr="005F2308">
      <w:rPr>
        <w:sz w:val="24"/>
        <w:szCs w:val="24"/>
        <w:lang w:eastAsia="ar-SA"/>
      </w:rPr>
      <w:t>ПРИЗЫВ: СДЕЛАЕМ БАЛТИКУ– МОРЕМ МИРА</w:t>
    </w:r>
  </w:p>
  <w:p w14:paraId="55F268EE" w14:textId="19B45B19" w:rsidR="000C3ED3" w:rsidRPr="005F2308" w:rsidRDefault="000C3ED3" w:rsidP="005F2308">
    <w:pPr>
      <w:widowControl w:val="0"/>
      <w:spacing w:after="0"/>
      <w:ind w:left="-567" w:right="-289"/>
      <w:jc w:val="center"/>
      <w:rPr>
        <w:sz w:val="24"/>
        <w:szCs w:val="24"/>
        <w:lang w:eastAsia="ar-SA"/>
      </w:rPr>
    </w:pPr>
    <w:r>
      <w:rPr>
        <w:sz w:val="24"/>
        <w:szCs w:val="24"/>
        <w:lang w:eastAsia="ar-SA"/>
      </w:rPr>
      <w:t>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0" w:hAnsi="0"/>
      </w:rPr>
    </w:lvl>
    <w:lvl w:ilvl="1">
      <w:start w:val="1"/>
      <w:numFmt w:val="bullet"/>
      <w:lvlText w:val="o"/>
      <w:lvlJc w:val="left"/>
      <w:pPr>
        <w:tabs>
          <w:tab w:val="num" w:pos="0"/>
        </w:tabs>
        <w:ind w:left="1080" w:hanging="360"/>
      </w:pPr>
      <w:rPr>
        <w:rFonts w:ascii="0" w:hAnsi="0"/>
      </w:rPr>
    </w:lvl>
    <w:lvl w:ilvl="2">
      <w:start w:val="1"/>
      <w:numFmt w:val="bullet"/>
      <w:lvlText w:val=""/>
      <w:lvlJc w:val="left"/>
      <w:pPr>
        <w:tabs>
          <w:tab w:val="num" w:pos="0"/>
        </w:tabs>
        <w:ind w:left="1440" w:hanging="360"/>
      </w:pPr>
      <w:rPr>
        <w:rFonts w:ascii="0" w:hAnsi="0"/>
      </w:rPr>
    </w:lvl>
    <w:lvl w:ilvl="3">
      <w:start w:val="1"/>
      <w:numFmt w:val="bullet"/>
      <w:lvlText w:val=""/>
      <w:lvlJc w:val="left"/>
      <w:pPr>
        <w:tabs>
          <w:tab w:val="num" w:pos="0"/>
        </w:tabs>
        <w:ind w:left="1800" w:hanging="360"/>
      </w:pPr>
      <w:rPr>
        <w:rFonts w:ascii="0" w:hAnsi="0"/>
      </w:rPr>
    </w:lvl>
    <w:lvl w:ilvl="4">
      <w:start w:val="1"/>
      <w:numFmt w:val="bullet"/>
      <w:lvlText w:val="o"/>
      <w:lvlJc w:val="left"/>
      <w:pPr>
        <w:tabs>
          <w:tab w:val="num" w:pos="0"/>
        </w:tabs>
        <w:ind w:left="2160" w:hanging="360"/>
      </w:pPr>
      <w:rPr>
        <w:rFonts w:ascii="0" w:hAnsi="0"/>
      </w:rPr>
    </w:lvl>
    <w:lvl w:ilvl="5">
      <w:start w:val="1"/>
      <w:numFmt w:val="bullet"/>
      <w:lvlText w:val=""/>
      <w:lvlJc w:val="left"/>
      <w:pPr>
        <w:tabs>
          <w:tab w:val="num" w:pos="0"/>
        </w:tabs>
        <w:ind w:left="2520" w:hanging="360"/>
      </w:pPr>
      <w:rPr>
        <w:rFonts w:ascii="0" w:hAnsi="0"/>
      </w:rPr>
    </w:lvl>
    <w:lvl w:ilvl="6">
      <w:start w:val="1"/>
      <w:numFmt w:val="bullet"/>
      <w:lvlText w:val=""/>
      <w:lvlJc w:val="left"/>
      <w:pPr>
        <w:tabs>
          <w:tab w:val="num" w:pos="0"/>
        </w:tabs>
        <w:ind w:left="2880" w:hanging="360"/>
      </w:pPr>
      <w:rPr>
        <w:rFonts w:ascii="0" w:hAnsi="0"/>
      </w:rPr>
    </w:lvl>
    <w:lvl w:ilvl="7">
      <w:start w:val="1"/>
      <w:numFmt w:val="bullet"/>
      <w:lvlText w:val="o"/>
      <w:lvlJc w:val="left"/>
      <w:pPr>
        <w:tabs>
          <w:tab w:val="num" w:pos="0"/>
        </w:tabs>
        <w:ind w:left="3240" w:hanging="360"/>
      </w:pPr>
      <w:rPr>
        <w:rFonts w:ascii="0" w:hAnsi="0"/>
      </w:rPr>
    </w:lvl>
    <w:lvl w:ilvl="8">
      <w:start w:val="1"/>
      <w:numFmt w:val="bullet"/>
      <w:lvlText w:val=""/>
      <w:lvlJc w:val="left"/>
      <w:pPr>
        <w:tabs>
          <w:tab w:val="num" w:pos="0"/>
        </w:tabs>
        <w:ind w:left="3600" w:hanging="360"/>
      </w:pPr>
      <w:rPr>
        <w:rFonts w:ascii="0" w:hAnsi="0"/>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0" w:hAnsi="0"/>
      </w:rPr>
    </w:lvl>
    <w:lvl w:ilvl="1">
      <w:start w:val="1"/>
      <w:numFmt w:val="bullet"/>
      <w:lvlText w:val="o"/>
      <w:lvlJc w:val="left"/>
      <w:pPr>
        <w:tabs>
          <w:tab w:val="num" w:pos="0"/>
        </w:tabs>
        <w:ind w:left="1080" w:hanging="360"/>
      </w:pPr>
      <w:rPr>
        <w:rFonts w:ascii="0" w:hAnsi="0"/>
      </w:rPr>
    </w:lvl>
    <w:lvl w:ilvl="2">
      <w:start w:val="1"/>
      <w:numFmt w:val="bullet"/>
      <w:lvlText w:val=""/>
      <w:lvlJc w:val="left"/>
      <w:pPr>
        <w:tabs>
          <w:tab w:val="num" w:pos="0"/>
        </w:tabs>
        <w:ind w:left="1440" w:hanging="360"/>
      </w:pPr>
      <w:rPr>
        <w:rFonts w:ascii="0" w:hAnsi="0"/>
      </w:rPr>
    </w:lvl>
    <w:lvl w:ilvl="3">
      <w:start w:val="1"/>
      <w:numFmt w:val="bullet"/>
      <w:lvlText w:val=""/>
      <w:lvlJc w:val="left"/>
      <w:pPr>
        <w:tabs>
          <w:tab w:val="num" w:pos="0"/>
        </w:tabs>
        <w:ind w:left="1800" w:hanging="360"/>
      </w:pPr>
      <w:rPr>
        <w:rFonts w:ascii="0" w:hAnsi="0"/>
      </w:rPr>
    </w:lvl>
    <w:lvl w:ilvl="4">
      <w:start w:val="1"/>
      <w:numFmt w:val="bullet"/>
      <w:lvlText w:val="o"/>
      <w:lvlJc w:val="left"/>
      <w:pPr>
        <w:tabs>
          <w:tab w:val="num" w:pos="0"/>
        </w:tabs>
        <w:ind w:left="2160" w:hanging="360"/>
      </w:pPr>
      <w:rPr>
        <w:rFonts w:ascii="0" w:hAnsi="0"/>
      </w:rPr>
    </w:lvl>
    <w:lvl w:ilvl="5">
      <w:start w:val="1"/>
      <w:numFmt w:val="bullet"/>
      <w:lvlText w:val=""/>
      <w:lvlJc w:val="left"/>
      <w:pPr>
        <w:tabs>
          <w:tab w:val="num" w:pos="0"/>
        </w:tabs>
        <w:ind w:left="2520" w:hanging="360"/>
      </w:pPr>
      <w:rPr>
        <w:rFonts w:ascii="0" w:hAnsi="0"/>
      </w:rPr>
    </w:lvl>
    <w:lvl w:ilvl="6">
      <w:start w:val="1"/>
      <w:numFmt w:val="bullet"/>
      <w:lvlText w:val=""/>
      <w:lvlJc w:val="left"/>
      <w:pPr>
        <w:tabs>
          <w:tab w:val="num" w:pos="0"/>
        </w:tabs>
        <w:ind w:left="2880" w:hanging="360"/>
      </w:pPr>
      <w:rPr>
        <w:rFonts w:ascii="0" w:hAnsi="0"/>
      </w:rPr>
    </w:lvl>
    <w:lvl w:ilvl="7">
      <w:start w:val="1"/>
      <w:numFmt w:val="bullet"/>
      <w:lvlText w:val="o"/>
      <w:lvlJc w:val="left"/>
      <w:pPr>
        <w:tabs>
          <w:tab w:val="num" w:pos="0"/>
        </w:tabs>
        <w:ind w:left="3240" w:hanging="360"/>
      </w:pPr>
      <w:rPr>
        <w:rFonts w:ascii="0" w:hAnsi="0"/>
      </w:rPr>
    </w:lvl>
    <w:lvl w:ilvl="8">
      <w:start w:val="1"/>
      <w:numFmt w:val="bullet"/>
      <w:lvlText w:val=""/>
      <w:lvlJc w:val="left"/>
      <w:pPr>
        <w:tabs>
          <w:tab w:val="num" w:pos="0"/>
        </w:tabs>
        <w:ind w:left="3600" w:hanging="360"/>
      </w:pPr>
      <w:rPr>
        <w:rFonts w:ascii="0" w:hAnsi="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65153B"/>
    <w:multiLevelType w:val="hybridMultilevel"/>
    <w:tmpl w:val="477A85BA"/>
    <w:lvl w:ilvl="0" w:tplc="6C1E44FE">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214E67DE"/>
    <w:multiLevelType w:val="hybridMultilevel"/>
    <w:tmpl w:val="A03A7236"/>
    <w:lvl w:ilvl="0" w:tplc="6C1E44FE">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9960E8F"/>
    <w:multiLevelType w:val="hybridMultilevel"/>
    <w:tmpl w:val="6E8EC1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C2839FB"/>
    <w:multiLevelType w:val="multilevel"/>
    <w:tmpl w:val="140A41C8"/>
    <w:lvl w:ilvl="0">
      <w:start w:val="1"/>
      <w:numFmt w:val="bullet"/>
      <w:lvlText w:val=""/>
      <w:lvlJc w:val="left"/>
      <w:pPr>
        <w:ind w:left="153" w:hanging="360"/>
      </w:pPr>
      <w:rPr>
        <w:rFonts w:ascii="Wingdings" w:hAnsi="Wingdings"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7">
    <w:nsid w:val="36DA74B9"/>
    <w:multiLevelType w:val="hybridMultilevel"/>
    <w:tmpl w:val="7A2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05977"/>
    <w:multiLevelType w:val="hybridMultilevel"/>
    <w:tmpl w:val="D98C8AE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41786991"/>
    <w:multiLevelType w:val="hybridMultilevel"/>
    <w:tmpl w:val="7F52E5C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49CA0188"/>
    <w:multiLevelType w:val="hybridMultilevel"/>
    <w:tmpl w:val="F3A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E3D00"/>
    <w:multiLevelType w:val="hybridMultilevel"/>
    <w:tmpl w:val="03C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6336FE"/>
    <w:multiLevelType w:val="multilevel"/>
    <w:tmpl w:val="6E8EC1FA"/>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3">
    <w:nsid w:val="79CE34C4"/>
    <w:multiLevelType w:val="hybridMultilevel"/>
    <w:tmpl w:val="140A41C8"/>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7EE26A9B"/>
    <w:multiLevelType w:val="hybridMultilevel"/>
    <w:tmpl w:val="C174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5"/>
  </w:num>
  <w:num w:numId="6">
    <w:abstractNumId w:val="12"/>
  </w:num>
  <w:num w:numId="7">
    <w:abstractNumId w:val="13"/>
  </w:num>
  <w:num w:numId="8">
    <w:abstractNumId w:val="6"/>
  </w:num>
  <w:num w:numId="9">
    <w:abstractNumId w:val="4"/>
  </w:num>
  <w:num w:numId="10">
    <w:abstractNumId w:val="3"/>
  </w:num>
  <w:num w:numId="11">
    <w:abstractNumId w:val="11"/>
  </w:num>
  <w:num w:numId="12">
    <w:abstractNumId w:val="14"/>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embedSystemFonts/>
  <w:defaultTabStop w:val="130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0F"/>
    <w:rsid w:val="00057B60"/>
    <w:rsid w:val="0006457D"/>
    <w:rsid w:val="00066FF2"/>
    <w:rsid w:val="00081DE6"/>
    <w:rsid w:val="00090F4C"/>
    <w:rsid w:val="000B6ECE"/>
    <w:rsid w:val="000C3ED3"/>
    <w:rsid w:val="000E039D"/>
    <w:rsid w:val="000E50A2"/>
    <w:rsid w:val="00122A63"/>
    <w:rsid w:val="00167F15"/>
    <w:rsid w:val="001E0DF6"/>
    <w:rsid w:val="001F2E8F"/>
    <w:rsid w:val="002161FD"/>
    <w:rsid w:val="002A1F13"/>
    <w:rsid w:val="0030626E"/>
    <w:rsid w:val="003207FE"/>
    <w:rsid w:val="00343514"/>
    <w:rsid w:val="003C5BC6"/>
    <w:rsid w:val="0040421C"/>
    <w:rsid w:val="00407D4F"/>
    <w:rsid w:val="00446BFF"/>
    <w:rsid w:val="004547D6"/>
    <w:rsid w:val="00455959"/>
    <w:rsid w:val="00473B43"/>
    <w:rsid w:val="004F2ADA"/>
    <w:rsid w:val="00511104"/>
    <w:rsid w:val="005A6CD8"/>
    <w:rsid w:val="005E5138"/>
    <w:rsid w:val="005F2308"/>
    <w:rsid w:val="006A78FD"/>
    <w:rsid w:val="006E7525"/>
    <w:rsid w:val="006F499B"/>
    <w:rsid w:val="007D15A4"/>
    <w:rsid w:val="008518F0"/>
    <w:rsid w:val="00867C1D"/>
    <w:rsid w:val="00890F38"/>
    <w:rsid w:val="008B7687"/>
    <w:rsid w:val="0091003A"/>
    <w:rsid w:val="0091781F"/>
    <w:rsid w:val="00923CFA"/>
    <w:rsid w:val="00944A03"/>
    <w:rsid w:val="009756E2"/>
    <w:rsid w:val="00994D18"/>
    <w:rsid w:val="009B71CF"/>
    <w:rsid w:val="009D514C"/>
    <w:rsid w:val="00A3159D"/>
    <w:rsid w:val="00A35D7C"/>
    <w:rsid w:val="00A462C4"/>
    <w:rsid w:val="00A5072D"/>
    <w:rsid w:val="00A54F76"/>
    <w:rsid w:val="00A77553"/>
    <w:rsid w:val="00A80F8A"/>
    <w:rsid w:val="00AC340F"/>
    <w:rsid w:val="00AE1498"/>
    <w:rsid w:val="00B723CC"/>
    <w:rsid w:val="00BD1DBF"/>
    <w:rsid w:val="00C3330C"/>
    <w:rsid w:val="00C34C4B"/>
    <w:rsid w:val="00C52B23"/>
    <w:rsid w:val="00CC084B"/>
    <w:rsid w:val="00D20074"/>
    <w:rsid w:val="00DC12D8"/>
    <w:rsid w:val="00DD2FBB"/>
    <w:rsid w:val="00E015F2"/>
    <w:rsid w:val="00E7110E"/>
    <w:rsid w:val="00EB42ED"/>
    <w:rsid w:val="00ED4D1D"/>
    <w:rsid w:val="00F22341"/>
    <w:rsid w:val="00F55E43"/>
    <w:rsid w:val="00FE4E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BC3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qFormat/>
    <w:pPr>
      <w:spacing w:before="280" w:after="2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1"/>
  </w:style>
  <w:style w:type="character" w:styleId="a3">
    <w:name w:val="Hyperlink"/>
    <w:basedOn w:val="10"/>
    <w:uiPriority w:val="99"/>
  </w:style>
  <w:style w:type="character" w:customStyle="1" w:styleId="HTML">
    <w:name w:val="Стандартный HTML Знак"/>
    <w:basedOn w:val="10"/>
    <w:rPr>
      <w:sz w:val="20"/>
      <w:lang w:eastAsia="sv-FI"/>
    </w:rPr>
  </w:style>
  <w:style w:type="character" w:styleId="a4">
    <w:name w:val="Emphasis"/>
    <w:basedOn w:val="10"/>
    <w:qFormat/>
    <w:rPr>
      <w:i/>
      <w:iCs/>
    </w:rPr>
  </w:style>
  <w:style w:type="character" w:customStyle="1" w:styleId="capitalized">
    <w:name w:val="capitalized"/>
    <w:basedOn w:val="10"/>
  </w:style>
  <w:style w:type="character" w:customStyle="1" w:styleId="11">
    <w:name w:val="Заголовок 1 Знак"/>
    <w:basedOn w:val="10"/>
  </w:style>
  <w:style w:type="character" w:customStyle="1" w:styleId="ListLabel1">
    <w:name w:val="ListLabel 1"/>
  </w:style>
  <w:style w:type="character" w:customStyle="1" w:styleId="ListLabel2">
    <w:name w:val="ListLabel 2"/>
    <w:rPr>
      <w:rFonts w:eastAsia="Courier New"/>
    </w:rPr>
  </w:style>
  <w:style w:type="paragraph" w:customStyle="1" w:styleId="a5">
    <w:name w:val="Заголовок"/>
    <w:basedOn w:val="a"/>
    <w:next w:val="a6"/>
    <w:pPr>
      <w:keepNext/>
      <w:spacing w:before="240" w:after="120"/>
    </w:p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style>
  <w:style w:type="paragraph" w:customStyle="1" w:styleId="a9">
    <w:name w:val="Указатель"/>
    <w:basedOn w:val="a"/>
    <w:pPr>
      <w:suppressLineNumbers/>
    </w:pPr>
    <w:rPr>
      <w:rFonts w:cs="FreeSans"/>
    </w:rPr>
  </w:style>
  <w:style w:type="paragraph" w:customStyle="1" w:styleId="yiv2793487031msonormal">
    <w:name w:val="yiv2793487031msonormal"/>
    <w:basedOn w:val="a"/>
    <w:pPr>
      <w:spacing w:before="280" w:after="280"/>
    </w:pPr>
    <w:rPr>
      <w:sz w:val="24"/>
      <w:lang w:eastAsia="sv-FI"/>
    </w:rPr>
  </w:style>
  <w:style w:type="paragraph" w:customStyle="1" w:styleId="yiv2793487031msolistparagraph">
    <w:name w:val="yiv2793487031msolistparagraph"/>
    <w:basedOn w:val="a"/>
    <w:pPr>
      <w:spacing w:before="280" w:after="280"/>
    </w:pPr>
    <w:rPr>
      <w:sz w:val="24"/>
      <w:lang w:eastAsia="sv-FI"/>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lang w:eastAsia="sv-FI"/>
    </w:rPr>
  </w:style>
  <w:style w:type="paragraph" w:customStyle="1" w:styleId="12">
    <w:name w:val="Абзац списка1"/>
    <w:basedOn w:val="a"/>
    <w:pPr>
      <w:ind w:left="720"/>
      <w:contextualSpacing/>
    </w:pPr>
  </w:style>
  <w:style w:type="paragraph" w:customStyle="1" w:styleId="13">
    <w:name w:val="Обычный (веб)1"/>
    <w:basedOn w:val="a"/>
    <w:pPr>
      <w:spacing w:before="280" w:after="280"/>
    </w:pPr>
    <w:rPr>
      <w:sz w:val="24"/>
      <w:lang w:eastAsia="sv-FI"/>
    </w:rPr>
  </w:style>
  <w:style w:type="paragraph" w:customStyle="1" w:styleId="yiv2114587450ydp9cb2406dmsonormal">
    <w:name w:val="yiv2114587450ydp9cb2406dmsonormal"/>
    <w:basedOn w:val="a"/>
    <w:pPr>
      <w:spacing w:before="280" w:after="280"/>
    </w:pPr>
    <w:rPr>
      <w:sz w:val="24"/>
      <w:lang w:eastAsia="sv-FI"/>
    </w:rPr>
  </w:style>
  <w:style w:type="character" w:styleId="aa">
    <w:name w:val="FollowedHyperlink"/>
    <w:basedOn w:val="a0"/>
    <w:uiPriority w:val="99"/>
    <w:semiHidden/>
    <w:unhideWhenUsed/>
    <w:rsid w:val="006F499B"/>
    <w:rPr>
      <w:color w:val="800080" w:themeColor="followedHyperlink"/>
      <w:u w:val="single"/>
    </w:rPr>
  </w:style>
  <w:style w:type="paragraph" w:styleId="ab">
    <w:name w:val="footer"/>
    <w:basedOn w:val="a"/>
    <w:link w:val="ac"/>
    <w:uiPriority w:val="99"/>
    <w:unhideWhenUsed/>
    <w:rsid w:val="005F2308"/>
    <w:pPr>
      <w:tabs>
        <w:tab w:val="center" w:pos="4677"/>
        <w:tab w:val="right" w:pos="9355"/>
      </w:tabs>
      <w:spacing w:after="0"/>
    </w:pPr>
  </w:style>
  <w:style w:type="character" w:customStyle="1" w:styleId="ac">
    <w:name w:val="Нижний колонтитул Знак"/>
    <w:basedOn w:val="a0"/>
    <w:link w:val="ab"/>
    <w:uiPriority w:val="99"/>
    <w:rsid w:val="005F2308"/>
  </w:style>
  <w:style w:type="character" w:styleId="ad">
    <w:name w:val="page number"/>
    <w:basedOn w:val="a0"/>
    <w:uiPriority w:val="99"/>
    <w:semiHidden/>
    <w:unhideWhenUsed/>
    <w:rsid w:val="005F2308"/>
  </w:style>
  <w:style w:type="paragraph" w:styleId="ae">
    <w:name w:val="header"/>
    <w:basedOn w:val="a"/>
    <w:link w:val="af"/>
    <w:uiPriority w:val="99"/>
    <w:unhideWhenUsed/>
    <w:rsid w:val="005F2308"/>
    <w:pPr>
      <w:tabs>
        <w:tab w:val="center" w:pos="4677"/>
        <w:tab w:val="right" w:pos="9355"/>
      </w:tabs>
      <w:spacing w:after="0"/>
    </w:pPr>
  </w:style>
  <w:style w:type="character" w:customStyle="1" w:styleId="af">
    <w:name w:val="Верхний колонтитул Знак"/>
    <w:basedOn w:val="a0"/>
    <w:link w:val="ae"/>
    <w:uiPriority w:val="99"/>
    <w:rsid w:val="005F2308"/>
  </w:style>
  <w:style w:type="paragraph" w:styleId="af0">
    <w:name w:val="List Paragraph"/>
    <w:basedOn w:val="a"/>
    <w:uiPriority w:val="34"/>
    <w:qFormat/>
    <w:rsid w:val="00057B60"/>
    <w:pPr>
      <w:suppressAutoHyphens w:val="0"/>
      <w:spacing w:after="0"/>
      <w:ind w:left="720"/>
      <w:contextualSpacing/>
    </w:pPr>
    <w:rPr>
      <w:rFonts w:asciiTheme="minorHAnsi" w:eastAsiaTheme="minorEastAsia" w:hAnsiTheme="minorHAnsi" w:cstheme="minorBidi"/>
      <w:sz w:val="24"/>
      <w:szCs w:val="24"/>
    </w:rPr>
  </w:style>
  <w:style w:type="character" w:customStyle="1" w:styleId="gi">
    <w:name w:val="gi"/>
    <w:basedOn w:val="a0"/>
    <w:rsid w:val="0030626E"/>
  </w:style>
  <w:style w:type="paragraph" w:styleId="af1">
    <w:name w:val="Normal (Web)"/>
    <w:basedOn w:val="a"/>
    <w:uiPriority w:val="99"/>
    <w:unhideWhenUsed/>
    <w:rsid w:val="00994D18"/>
    <w:pPr>
      <w:suppressAutoHyphens w:val="0"/>
      <w:spacing w:before="100" w:beforeAutospacing="1" w:after="100" w:afterAutospacing="1"/>
    </w:pPr>
    <w:rPr>
      <w:sz w:val="24"/>
      <w:szCs w:val="24"/>
      <w:lang w:val="sv-FI" w:eastAsia="sv-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pPr>
  </w:style>
  <w:style w:type="paragraph" w:styleId="1">
    <w:name w:val="heading 1"/>
    <w:basedOn w:val="a"/>
    <w:qFormat/>
    <w:pPr>
      <w:spacing w:before="280" w:after="2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1"/>
  </w:style>
  <w:style w:type="character" w:styleId="a3">
    <w:name w:val="Hyperlink"/>
    <w:basedOn w:val="10"/>
    <w:uiPriority w:val="99"/>
  </w:style>
  <w:style w:type="character" w:customStyle="1" w:styleId="HTML">
    <w:name w:val="Стандартный HTML Знак"/>
    <w:basedOn w:val="10"/>
    <w:rPr>
      <w:sz w:val="20"/>
      <w:lang w:eastAsia="sv-FI"/>
    </w:rPr>
  </w:style>
  <w:style w:type="character" w:styleId="a4">
    <w:name w:val="Emphasis"/>
    <w:basedOn w:val="10"/>
    <w:qFormat/>
    <w:rPr>
      <w:i/>
      <w:iCs/>
    </w:rPr>
  </w:style>
  <w:style w:type="character" w:customStyle="1" w:styleId="capitalized">
    <w:name w:val="capitalized"/>
    <w:basedOn w:val="10"/>
  </w:style>
  <w:style w:type="character" w:customStyle="1" w:styleId="11">
    <w:name w:val="Заголовок 1 Знак"/>
    <w:basedOn w:val="10"/>
  </w:style>
  <w:style w:type="character" w:customStyle="1" w:styleId="ListLabel1">
    <w:name w:val="ListLabel 1"/>
  </w:style>
  <w:style w:type="character" w:customStyle="1" w:styleId="ListLabel2">
    <w:name w:val="ListLabel 2"/>
    <w:rPr>
      <w:rFonts w:eastAsia="Courier New"/>
    </w:rPr>
  </w:style>
  <w:style w:type="paragraph" w:customStyle="1" w:styleId="a5">
    <w:name w:val="Заголовок"/>
    <w:basedOn w:val="a"/>
    <w:next w:val="a6"/>
    <w:pPr>
      <w:keepNext/>
      <w:spacing w:before="240" w:after="120"/>
    </w:p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style>
  <w:style w:type="paragraph" w:customStyle="1" w:styleId="a9">
    <w:name w:val="Указатель"/>
    <w:basedOn w:val="a"/>
    <w:pPr>
      <w:suppressLineNumbers/>
    </w:pPr>
    <w:rPr>
      <w:rFonts w:cs="FreeSans"/>
    </w:rPr>
  </w:style>
  <w:style w:type="paragraph" w:customStyle="1" w:styleId="yiv2793487031msonormal">
    <w:name w:val="yiv2793487031msonormal"/>
    <w:basedOn w:val="a"/>
    <w:pPr>
      <w:spacing w:before="280" w:after="280"/>
    </w:pPr>
    <w:rPr>
      <w:sz w:val="24"/>
      <w:lang w:eastAsia="sv-FI"/>
    </w:rPr>
  </w:style>
  <w:style w:type="paragraph" w:customStyle="1" w:styleId="yiv2793487031msolistparagraph">
    <w:name w:val="yiv2793487031msolistparagraph"/>
    <w:basedOn w:val="a"/>
    <w:pPr>
      <w:spacing w:before="280" w:after="280"/>
    </w:pPr>
    <w:rPr>
      <w:sz w:val="24"/>
      <w:lang w:eastAsia="sv-FI"/>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lang w:eastAsia="sv-FI"/>
    </w:rPr>
  </w:style>
  <w:style w:type="paragraph" w:customStyle="1" w:styleId="12">
    <w:name w:val="Абзац списка1"/>
    <w:basedOn w:val="a"/>
    <w:pPr>
      <w:ind w:left="720"/>
      <w:contextualSpacing/>
    </w:pPr>
  </w:style>
  <w:style w:type="paragraph" w:customStyle="1" w:styleId="13">
    <w:name w:val="Обычный (веб)1"/>
    <w:basedOn w:val="a"/>
    <w:pPr>
      <w:spacing w:before="280" w:after="280"/>
    </w:pPr>
    <w:rPr>
      <w:sz w:val="24"/>
      <w:lang w:eastAsia="sv-FI"/>
    </w:rPr>
  </w:style>
  <w:style w:type="paragraph" w:customStyle="1" w:styleId="yiv2114587450ydp9cb2406dmsonormal">
    <w:name w:val="yiv2114587450ydp9cb2406dmsonormal"/>
    <w:basedOn w:val="a"/>
    <w:pPr>
      <w:spacing w:before="280" w:after="280"/>
    </w:pPr>
    <w:rPr>
      <w:sz w:val="24"/>
      <w:lang w:eastAsia="sv-FI"/>
    </w:rPr>
  </w:style>
  <w:style w:type="character" w:styleId="aa">
    <w:name w:val="FollowedHyperlink"/>
    <w:basedOn w:val="a0"/>
    <w:uiPriority w:val="99"/>
    <w:semiHidden/>
    <w:unhideWhenUsed/>
    <w:rsid w:val="006F499B"/>
    <w:rPr>
      <w:color w:val="800080" w:themeColor="followedHyperlink"/>
      <w:u w:val="single"/>
    </w:rPr>
  </w:style>
  <w:style w:type="paragraph" w:styleId="ab">
    <w:name w:val="footer"/>
    <w:basedOn w:val="a"/>
    <w:link w:val="ac"/>
    <w:uiPriority w:val="99"/>
    <w:unhideWhenUsed/>
    <w:rsid w:val="005F2308"/>
    <w:pPr>
      <w:tabs>
        <w:tab w:val="center" w:pos="4677"/>
        <w:tab w:val="right" w:pos="9355"/>
      </w:tabs>
      <w:spacing w:after="0"/>
    </w:pPr>
  </w:style>
  <w:style w:type="character" w:customStyle="1" w:styleId="ac">
    <w:name w:val="Нижний колонтитул Знак"/>
    <w:basedOn w:val="a0"/>
    <w:link w:val="ab"/>
    <w:uiPriority w:val="99"/>
    <w:rsid w:val="005F2308"/>
  </w:style>
  <w:style w:type="character" w:styleId="ad">
    <w:name w:val="page number"/>
    <w:basedOn w:val="a0"/>
    <w:uiPriority w:val="99"/>
    <w:semiHidden/>
    <w:unhideWhenUsed/>
    <w:rsid w:val="005F2308"/>
  </w:style>
  <w:style w:type="paragraph" w:styleId="ae">
    <w:name w:val="header"/>
    <w:basedOn w:val="a"/>
    <w:link w:val="af"/>
    <w:uiPriority w:val="99"/>
    <w:unhideWhenUsed/>
    <w:rsid w:val="005F2308"/>
    <w:pPr>
      <w:tabs>
        <w:tab w:val="center" w:pos="4677"/>
        <w:tab w:val="right" w:pos="9355"/>
      </w:tabs>
      <w:spacing w:after="0"/>
    </w:pPr>
  </w:style>
  <w:style w:type="character" w:customStyle="1" w:styleId="af">
    <w:name w:val="Верхний колонтитул Знак"/>
    <w:basedOn w:val="a0"/>
    <w:link w:val="ae"/>
    <w:uiPriority w:val="99"/>
    <w:rsid w:val="005F2308"/>
  </w:style>
  <w:style w:type="paragraph" w:styleId="af0">
    <w:name w:val="List Paragraph"/>
    <w:basedOn w:val="a"/>
    <w:uiPriority w:val="34"/>
    <w:qFormat/>
    <w:rsid w:val="00057B60"/>
    <w:pPr>
      <w:suppressAutoHyphens w:val="0"/>
      <w:spacing w:after="0"/>
      <w:ind w:left="720"/>
      <w:contextualSpacing/>
    </w:pPr>
    <w:rPr>
      <w:rFonts w:asciiTheme="minorHAnsi" w:eastAsiaTheme="minorEastAsia" w:hAnsiTheme="minorHAnsi" w:cstheme="minorBidi"/>
      <w:sz w:val="24"/>
      <w:szCs w:val="24"/>
    </w:rPr>
  </w:style>
  <w:style w:type="character" w:customStyle="1" w:styleId="gi">
    <w:name w:val="gi"/>
    <w:basedOn w:val="a0"/>
    <w:rsid w:val="0030626E"/>
  </w:style>
  <w:style w:type="paragraph" w:styleId="af1">
    <w:name w:val="Normal (Web)"/>
    <w:basedOn w:val="a"/>
    <w:uiPriority w:val="99"/>
    <w:unhideWhenUsed/>
    <w:rsid w:val="00994D18"/>
    <w:pPr>
      <w:suppressAutoHyphens w:val="0"/>
      <w:spacing w:before="100" w:beforeAutospacing="1" w:after="100" w:afterAutospacing="1"/>
    </w:pPr>
    <w:rPr>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520">
      <w:bodyDiv w:val="1"/>
      <w:marLeft w:val="0"/>
      <w:marRight w:val="0"/>
      <w:marTop w:val="0"/>
      <w:marBottom w:val="0"/>
      <w:divBdr>
        <w:top w:val="none" w:sz="0" w:space="0" w:color="auto"/>
        <w:left w:val="none" w:sz="0" w:space="0" w:color="auto"/>
        <w:bottom w:val="none" w:sz="0" w:space="0" w:color="auto"/>
        <w:right w:val="none" w:sz="0" w:space="0" w:color="auto"/>
      </w:divBdr>
      <w:divsChild>
        <w:div w:id="1089622136">
          <w:marLeft w:val="0"/>
          <w:marRight w:val="0"/>
          <w:marTop w:val="0"/>
          <w:marBottom w:val="0"/>
          <w:divBdr>
            <w:top w:val="none" w:sz="0" w:space="0" w:color="auto"/>
            <w:left w:val="none" w:sz="0" w:space="0" w:color="auto"/>
            <w:bottom w:val="none" w:sz="0" w:space="0" w:color="auto"/>
            <w:right w:val="none" w:sz="0" w:space="0" w:color="auto"/>
          </w:divBdr>
        </w:div>
        <w:div w:id="1019506596">
          <w:marLeft w:val="0"/>
          <w:marRight w:val="0"/>
          <w:marTop w:val="0"/>
          <w:marBottom w:val="0"/>
          <w:divBdr>
            <w:top w:val="none" w:sz="0" w:space="0" w:color="auto"/>
            <w:left w:val="none" w:sz="0" w:space="0" w:color="auto"/>
            <w:bottom w:val="none" w:sz="0" w:space="0" w:color="auto"/>
            <w:right w:val="none" w:sz="0" w:space="0" w:color="auto"/>
          </w:divBdr>
        </w:div>
      </w:divsChild>
    </w:div>
    <w:div w:id="92366737">
      <w:bodyDiv w:val="1"/>
      <w:marLeft w:val="0"/>
      <w:marRight w:val="0"/>
      <w:marTop w:val="0"/>
      <w:marBottom w:val="0"/>
      <w:divBdr>
        <w:top w:val="none" w:sz="0" w:space="0" w:color="auto"/>
        <w:left w:val="none" w:sz="0" w:space="0" w:color="auto"/>
        <w:bottom w:val="none" w:sz="0" w:space="0" w:color="auto"/>
        <w:right w:val="none" w:sz="0" w:space="0" w:color="auto"/>
      </w:divBdr>
      <w:divsChild>
        <w:div w:id="1436365072">
          <w:marLeft w:val="0"/>
          <w:marRight w:val="0"/>
          <w:marTop w:val="0"/>
          <w:marBottom w:val="0"/>
          <w:divBdr>
            <w:top w:val="none" w:sz="0" w:space="0" w:color="auto"/>
            <w:left w:val="none" w:sz="0" w:space="0" w:color="auto"/>
            <w:bottom w:val="none" w:sz="0" w:space="0" w:color="auto"/>
            <w:right w:val="none" w:sz="0" w:space="0" w:color="auto"/>
          </w:divBdr>
        </w:div>
        <w:div w:id="1515877224">
          <w:marLeft w:val="0"/>
          <w:marRight w:val="0"/>
          <w:marTop w:val="0"/>
          <w:marBottom w:val="0"/>
          <w:divBdr>
            <w:top w:val="none" w:sz="0" w:space="0" w:color="auto"/>
            <w:left w:val="none" w:sz="0" w:space="0" w:color="auto"/>
            <w:bottom w:val="none" w:sz="0" w:space="0" w:color="auto"/>
            <w:right w:val="none" w:sz="0" w:space="0" w:color="auto"/>
          </w:divBdr>
        </w:div>
      </w:divsChild>
    </w:div>
    <w:div w:id="110638911">
      <w:bodyDiv w:val="1"/>
      <w:marLeft w:val="0"/>
      <w:marRight w:val="0"/>
      <w:marTop w:val="0"/>
      <w:marBottom w:val="0"/>
      <w:divBdr>
        <w:top w:val="none" w:sz="0" w:space="0" w:color="auto"/>
        <w:left w:val="none" w:sz="0" w:space="0" w:color="auto"/>
        <w:bottom w:val="none" w:sz="0" w:space="0" w:color="auto"/>
        <w:right w:val="none" w:sz="0" w:space="0" w:color="auto"/>
      </w:divBdr>
    </w:div>
    <w:div w:id="162165444">
      <w:bodyDiv w:val="1"/>
      <w:marLeft w:val="0"/>
      <w:marRight w:val="0"/>
      <w:marTop w:val="0"/>
      <w:marBottom w:val="0"/>
      <w:divBdr>
        <w:top w:val="none" w:sz="0" w:space="0" w:color="auto"/>
        <w:left w:val="none" w:sz="0" w:space="0" w:color="auto"/>
        <w:bottom w:val="none" w:sz="0" w:space="0" w:color="auto"/>
        <w:right w:val="none" w:sz="0" w:space="0" w:color="auto"/>
      </w:divBdr>
    </w:div>
    <w:div w:id="260914861">
      <w:bodyDiv w:val="1"/>
      <w:marLeft w:val="0"/>
      <w:marRight w:val="0"/>
      <w:marTop w:val="0"/>
      <w:marBottom w:val="0"/>
      <w:divBdr>
        <w:top w:val="none" w:sz="0" w:space="0" w:color="auto"/>
        <w:left w:val="none" w:sz="0" w:space="0" w:color="auto"/>
        <w:bottom w:val="none" w:sz="0" w:space="0" w:color="auto"/>
        <w:right w:val="none" w:sz="0" w:space="0" w:color="auto"/>
      </w:divBdr>
    </w:div>
    <w:div w:id="369382607">
      <w:bodyDiv w:val="1"/>
      <w:marLeft w:val="0"/>
      <w:marRight w:val="0"/>
      <w:marTop w:val="0"/>
      <w:marBottom w:val="0"/>
      <w:divBdr>
        <w:top w:val="none" w:sz="0" w:space="0" w:color="auto"/>
        <w:left w:val="none" w:sz="0" w:space="0" w:color="auto"/>
        <w:bottom w:val="none" w:sz="0" w:space="0" w:color="auto"/>
        <w:right w:val="none" w:sz="0" w:space="0" w:color="auto"/>
      </w:divBdr>
    </w:div>
    <w:div w:id="396124715">
      <w:bodyDiv w:val="1"/>
      <w:marLeft w:val="0"/>
      <w:marRight w:val="0"/>
      <w:marTop w:val="0"/>
      <w:marBottom w:val="0"/>
      <w:divBdr>
        <w:top w:val="none" w:sz="0" w:space="0" w:color="auto"/>
        <w:left w:val="none" w:sz="0" w:space="0" w:color="auto"/>
        <w:bottom w:val="none" w:sz="0" w:space="0" w:color="auto"/>
        <w:right w:val="none" w:sz="0" w:space="0" w:color="auto"/>
      </w:divBdr>
    </w:div>
    <w:div w:id="419569404">
      <w:bodyDiv w:val="1"/>
      <w:marLeft w:val="0"/>
      <w:marRight w:val="0"/>
      <w:marTop w:val="0"/>
      <w:marBottom w:val="0"/>
      <w:divBdr>
        <w:top w:val="none" w:sz="0" w:space="0" w:color="auto"/>
        <w:left w:val="none" w:sz="0" w:space="0" w:color="auto"/>
        <w:bottom w:val="none" w:sz="0" w:space="0" w:color="auto"/>
        <w:right w:val="none" w:sz="0" w:space="0" w:color="auto"/>
      </w:divBdr>
    </w:div>
    <w:div w:id="437918203">
      <w:bodyDiv w:val="1"/>
      <w:marLeft w:val="0"/>
      <w:marRight w:val="0"/>
      <w:marTop w:val="0"/>
      <w:marBottom w:val="0"/>
      <w:divBdr>
        <w:top w:val="none" w:sz="0" w:space="0" w:color="auto"/>
        <w:left w:val="none" w:sz="0" w:space="0" w:color="auto"/>
        <w:bottom w:val="none" w:sz="0" w:space="0" w:color="auto"/>
        <w:right w:val="none" w:sz="0" w:space="0" w:color="auto"/>
      </w:divBdr>
    </w:div>
    <w:div w:id="578562181">
      <w:bodyDiv w:val="1"/>
      <w:marLeft w:val="0"/>
      <w:marRight w:val="0"/>
      <w:marTop w:val="0"/>
      <w:marBottom w:val="0"/>
      <w:divBdr>
        <w:top w:val="none" w:sz="0" w:space="0" w:color="auto"/>
        <w:left w:val="none" w:sz="0" w:space="0" w:color="auto"/>
        <w:bottom w:val="none" w:sz="0" w:space="0" w:color="auto"/>
        <w:right w:val="none" w:sz="0" w:space="0" w:color="auto"/>
      </w:divBdr>
    </w:div>
    <w:div w:id="895969051">
      <w:bodyDiv w:val="1"/>
      <w:marLeft w:val="0"/>
      <w:marRight w:val="0"/>
      <w:marTop w:val="0"/>
      <w:marBottom w:val="0"/>
      <w:divBdr>
        <w:top w:val="none" w:sz="0" w:space="0" w:color="auto"/>
        <w:left w:val="none" w:sz="0" w:space="0" w:color="auto"/>
        <w:bottom w:val="none" w:sz="0" w:space="0" w:color="auto"/>
        <w:right w:val="none" w:sz="0" w:space="0" w:color="auto"/>
      </w:divBdr>
    </w:div>
    <w:div w:id="979186836">
      <w:bodyDiv w:val="1"/>
      <w:marLeft w:val="0"/>
      <w:marRight w:val="0"/>
      <w:marTop w:val="0"/>
      <w:marBottom w:val="0"/>
      <w:divBdr>
        <w:top w:val="none" w:sz="0" w:space="0" w:color="auto"/>
        <w:left w:val="none" w:sz="0" w:space="0" w:color="auto"/>
        <w:bottom w:val="none" w:sz="0" w:space="0" w:color="auto"/>
        <w:right w:val="none" w:sz="0" w:space="0" w:color="auto"/>
      </w:divBdr>
    </w:div>
    <w:div w:id="1178429418">
      <w:bodyDiv w:val="1"/>
      <w:marLeft w:val="0"/>
      <w:marRight w:val="0"/>
      <w:marTop w:val="0"/>
      <w:marBottom w:val="0"/>
      <w:divBdr>
        <w:top w:val="none" w:sz="0" w:space="0" w:color="auto"/>
        <w:left w:val="none" w:sz="0" w:space="0" w:color="auto"/>
        <w:bottom w:val="none" w:sz="0" w:space="0" w:color="auto"/>
        <w:right w:val="none" w:sz="0" w:space="0" w:color="auto"/>
      </w:divBdr>
    </w:div>
    <w:div w:id="1214731525">
      <w:bodyDiv w:val="1"/>
      <w:marLeft w:val="0"/>
      <w:marRight w:val="0"/>
      <w:marTop w:val="0"/>
      <w:marBottom w:val="0"/>
      <w:divBdr>
        <w:top w:val="none" w:sz="0" w:space="0" w:color="auto"/>
        <w:left w:val="none" w:sz="0" w:space="0" w:color="auto"/>
        <w:bottom w:val="none" w:sz="0" w:space="0" w:color="auto"/>
        <w:right w:val="none" w:sz="0" w:space="0" w:color="auto"/>
      </w:divBdr>
    </w:div>
    <w:div w:id="1228877339">
      <w:bodyDiv w:val="1"/>
      <w:marLeft w:val="0"/>
      <w:marRight w:val="0"/>
      <w:marTop w:val="0"/>
      <w:marBottom w:val="0"/>
      <w:divBdr>
        <w:top w:val="none" w:sz="0" w:space="0" w:color="auto"/>
        <w:left w:val="none" w:sz="0" w:space="0" w:color="auto"/>
        <w:bottom w:val="none" w:sz="0" w:space="0" w:color="auto"/>
        <w:right w:val="none" w:sz="0" w:space="0" w:color="auto"/>
      </w:divBdr>
    </w:div>
    <w:div w:id="1316912301">
      <w:bodyDiv w:val="1"/>
      <w:marLeft w:val="0"/>
      <w:marRight w:val="0"/>
      <w:marTop w:val="0"/>
      <w:marBottom w:val="0"/>
      <w:divBdr>
        <w:top w:val="none" w:sz="0" w:space="0" w:color="auto"/>
        <w:left w:val="none" w:sz="0" w:space="0" w:color="auto"/>
        <w:bottom w:val="none" w:sz="0" w:space="0" w:color="auto"/>
        <w:right w:val="none" w:sz="0" w:space="0" w:color="auto"/>
      </w:divBdr>
    </w:div>
    <w:div w:id="1596475450">
      <w:bodyDiv w:val="1"/>
      <w:marLeft w:val="0"/>
      <w:marRight w:val="0"/>
      <w:marTop w:val="0"/>
      <w:marBottom w:val="0"/>
      <w:divBdr>
        <w:top w:val="none" w:sz="0" w:space="0" w:color="auto"/>
        <w:left w:val="none" w:sz="0" w:space="0" w:color="auto"/>
        <w:bottom w:val="none" w:sz="0" w:space="0" w:color="auto"/>
        <w:right w:val="none" w:sz="0" w:space="0" w:color="auto"/>
      </w:divBdr>
      <w:divsChild>
        <w:div w:id="444807124">
          <w:marLeft w:val="0"/>
          <w:marRight w:val="0"/>
          <w:marTop w:val="0"/>
          <w:marBottom w:val="0"/>
          <w:divBdr>
            <w:top w:val="none" w:sz="0" w:space="0" w:color="auto"/>
            <w:left w:val="none" w:sz="0" w:space="0" w:color="auto"/>
            <w:bottom w:val="none" w:sz="0" w:space="0" w:color="auto"/>
            <w:right w:val="none" w:sz="0" w:space="0" w:color="auto"/>
          </w:divBdr>
        </w:div>
      </w:divsChild>
    </w:div>
    <w:div w:id="1597789091">
      <w:bodyDiv w:val="1"/>
      <w:marLeft w:val="0"/>
      <w:marRight w:val="0"/>
      <w:marTop w:val="0"/>
      <w:marBottom w:val="0"/>
      <w:divBdr>
        <w:top w:val="none" w:sz="0" w:space="0" w:color="auto"/>
        <w:left w:val="none" w:sz="0" w:space="0" w:color="auto"/>
        <w:bottom w:val="none" w:sz="0" w:space="0" w:color="auto"/>
        <w:right w:val="none" w:sz="0" w:space="0" w:color="auto"/>
      </w:divBdr>
    </w:div>
    <w:div w:id="1680233338">
      <w:bodyDiv w:val="1"/>
      <w:marLeft w:val="0"/>
      <w:marRight w:val="0"/>
      <w:marTop w:val="0"/>
      <w:marBottom w:val="0"/>
      <w:divBdr>
        <w:top w:val="none" w:sz="0" w:space="0" w:color="auto"/>
        <w:left w:val="none" w:sz="0" w:space="0" w:color="auto"/>
        <w:bottom w:val="none" w:sz="0" w:space="0" w:color="auto"/>
        <w:right w:val="none" w:sz="0" w:space="0" w:color="auto"/>
      </w:divBdr>
    </w:div>
    <w:div w:id="1756513922">
      <w:bodyDiv w:val="1"/>
      <w:marLeft w:val="0"/>
      <w:marRight w:val="0"/>
      <w:marTop w:val="0"/>
      <w:marBottom w:val="0"/>
      <w:divBdr>
        <w:top w:val="none" w:sz="0" w:space="0" w:color="auto"/>
        <w:left w:val="none" w:sz="0" w:space="0" w:color="auto"/>
        <w:bottom w:val="none" w:sz="0" w:space="0" w:color="auto"/>
        <w:right w:val="none" w:sz="0" w:space="0" w:color="auto"/>
      </w:divBdr>
    </w:div>
    <w:div w:id="1785878179">
      <w:bodyDiv w:val="1"/>
      <w:marLeft w:val="0"/>
      <w:marRight w:val="0"/>
      <w:marTop w:val="0"/>
      <w:marBottom w:val="0"/>
      <w:divBdr>
        <w:top w:val="none" w:sz="0" w:space="0" w:color="auto"/>
        <w:left w:val="none" w:sz="0" w:space="0" w:color="auto"/>
        <w:bottom w:val="none" w:sz="0" w:space="0" w:color="auto"/>
        <w:right w:val="none" w:sz="0" w:space="0" w:color="auto"/>
      </w:divBdr>
    </w:div>
    <w:div w:id="1808279423">
      <w:bodyDiv w:val="1"/>
      <w:marLeft w:val="0"/>
      <w:marRight w:val="0"/>
      <w:marTop w:val="0"/>
      <w:marBottom w:val="0"/>
      <w:divBdr>
        <w:top w:val="none" w:sz="0" w:space="0" w:color="auto"/>
        <w:left w:val="none" w:sz="0" w:space="0" w:color="auto"/>
        <w:bottom w:val="none" w:sz="0" w:space="0" w:color="auto"/>
        <w:right w:val="none" w:sz="0" w:space="0" w:color="auto"/>
      </w:divBdr>
    </w:div>
    <w:div w:id="2012557872">
      <w:bodyDiv w:val="1"/>
      <w:marLeft w:val="0"/>
      <w:marRight w:val="0"/>
      <w:marTop w:val="0"/>
      <w:marBottom w:val="0"/>
      <w:divBdr>
        <w:top w:val="none" w:sz="0" w:space="0" w:color="auto"/>
        <w:left w:val="none" w:sz="0" w:space="0" w:color="auto"/>
        <w:bottom w:val="none" w:sz="0" w:space="0" w:color="auto"/>
        <w:right w:val="none" w:sz="0" w:space="0" w:color="auto"/>
      </w:divBdr>
    </w:div>
    <w:div w:id="2013952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odrov@greenworld.org.ru" TargetMode="External"/><Relationship Id="rId20" Type="http://schemas.openxmlformats.org/officeDocument/2006/relationships/hyperlink" Target="mailto:greenbranch@yandex.ru" TargetMode="External"/><Relationship Id="rId21" Type="http://schemas.openxmlformats.org/officeDocument/2006/relationships/hyperlink" Target="mailto:info@gronakvinnor.se" TargetMode="External"/><Relationship Id="rId22" Type="http://schemas.openxmlformats.org/officeDocument/2006/relationships/hyperlink" Target="https://mail.yahoo.com/neo/b/compose?to=teemu.matinpuro@rauhanpuolustajat.fi" TargetMode="External"/><Relationship Id="rId23" Type="http://schemas.openxmlformats.org/officeDocument/2006/relationships/hyperlink" Target="mailto:pwalker@globalgreen.org" TargetMode="External"/><Relationship Id="rId24" Type="http://schemas.openxmlformats.org/officeDocument/2006/relationships/hyperlink" Target="mailto:info@gronakvinnor.se" TargetMode="External"/><Relationship Id="rId25" Type="http://schemas.openxmlformats.org/officeDocument/2006/relationships/hyperlink" Target="https://mail.yahoo.com/neo/b/compose?to=teemu.matinpuro@rauhanpuolustajat.fi"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usanne.gerstenberg@telia.com" TargetMode="External"/><Relationship Id="rId11" Type="http://schemas.openxmlformats.org/officeDocument/2006/relationships/hyperlink" Target="mailto:katijuva@kaapeli.fi" TargetMode="External"/><Relationship Id="rId12" Type="http://schemas.openxmlformats.org/officeDocument/2006/relationships/hyperlink" Target="mailto:ullaklotzer@yahoo.com" TargetMode="External"/><Relationship Id="rId13" Type="http://schemas.openxmlformats.org/officeDocument/2006/relationships/hyperlink" Target="mailto:kirsti.kolthoff@spray.se" TargetMode="External"/><Relationship Id="rId14" Type="http://schemas.openxmlformats.org/officeDocument/2006/relationships/hyperlink" Target="mailto:info@gronakvinnor.se" TargetMode="External"/><Relationship Id="rId15" Type="http://schemas.openxmlformats.org/officeDocument/2006/relationships/hyperlink" Target="mailto:lea.launokari@nettilinja.fi" TargetMode="External"/><Relationship Id="rId16" Type="http://schemas.openxmlformats.org/officeDocument/2006/relationships/hyperlink" Target="mailto:info@fredskultur.se" TargetMode="External"/><Relationship Id="rId17" Type="http://schemas.openxmlformats.org/officeDocument/2006/relationships/hyperlink" Target="mailto:jfstromdahl@gmail.com" TargetMode="External"/><Relationship Id="rId18" Type="http://schemas.openxmlformats.org/officeDocument/2006/relationships/hyperlink" Target="mailto:riitta.wahlstrom@gmail.com" TargetMode="External"/><Relationship Id="rId19" Type="http://schemas.openxmlformats.org/officeDocument/2006/relationships/hyperlink" Target="mailto:gertrud@helahut.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drov@greenworld.org.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4014</Words>
  <Characters>22886</Characters>
  <Application>Microsoft Macintosh Word</Application>
  <DocSecurity>0</DocSecurity>
  <Lines>190</Lines>
  <Paragraphs>53</Paragraphs>
  <ScaleCrop>false</ScaleCrop>
  <Company>Зеленый мир</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ullaklotzer</dc:creator>
  <cp:keywords/>
  <dc:description/>
  <cp:lastModifiedBy>Олег Бодров</cp:lastModifiedBy>
  <cp:revision>2</cp:revision>
  <cp:lastPrinted>2018-03-14T21:40:00Z</cp:lastPrinted>
  <dcterms:created xsi:type="dcterms:W3CDTF">2018-04-20T21:01:00Z</dcterms:created>
  <dcterms:modified xsi:type="dcterms:W3CDTF">2018-04-20T21:01:00Z</dcterms:modified>
</cp:coreProperties>
</file>